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C3" w:rsidRPr="002E2EF3" w:rsidRDefault="002611C3" w:rsidP="002611C3">
      <w:pPr>
        <w:pStyle w:val="Heading2"/>
        <w:numPr>
          <w:ilvl w:val="1"/>
          <w:numId w:val="20"/>
        </w:numPr>
        <w:snapToGrid w:val="0"/>
        <w:spacing w:after="0" w:line="220" w:lineRule="atLeast"/>
        <w:textAlignment w:val="baseline"/>
        <w:rPr>
          <w:sz w:val="28"/>
        </w:rPr>
      </w:pPr>
      <w:r w:rsidRPr="002E2EF3">
        <w:rPr>
          <w:sz w:val="28"/>
        </w:rPr>
        <w:t>ACS Fellow Nomination Form</w:t>
      </w:r>
    </w:p>
    <w:p w:rsidR="002611C3" w:rsidRPr="002E2EF3" w:rsidRDefault="002611C3" w:rsidP="002611C3">
      <w:pPr>
        <w:rPr>
          <w:lang w:eastAsia="ja-JP"/>
        </w:rPr>
      </w:pPr>
      <w:r>
        <w:rPr>
          <w:lang w:eastAsia="ja-JP"/>
        </w:rPr>
        <w:t xml:space="preserve"> </w:t>
      </w:r>
    </w:p>
    <w:p w:rsidR="002611C3" w:rsidRDefault="002611C3" w:rsidP="002611C3">
      <w:pPr>
        <w:pStyle w:val="Heading2"/>
        <w:numPr>
          <w:ilvl w:val="1"/>
          <w:numId w:val="20"/>
        </w:numPr>
        <w:snapToGrid w:val="0"/>
        <w:spacing w:after="0" w:line="220" w:lineRule="atLeast"/>
        <w:textAlignment w:val="baseline"/>
        <w:rPr>
          <w:rFonts w:ascii="Arial" w:hAnsi="Arial"/>
          <w:sz w:val="20"/>
        </w:rPr>
      </w:pPr>
      <w:r>
        <w:rPr>
          <w:rFonts w:ascii="Arial" w:hAnsi="Arial"/>
          <w:sz w:val="20"/>
        </w:rPr>
        <w:t xml:space="preserve">Name of Nominee: </w:t>
      </w:r>
    </w:p>
    <w:p w:rsidR="002611C3" w:rsidRDefault="002611C3" w:rsidP="002611C3">
      <w:pPr>
        <w:pStyle w:val="Heading2"/>
        <w:numPr>
          <w:ilvl w:val="1"/>
          <w:numId w:val="20"/>
        </w:numPr>
        <w:snapToGrid w:val="0"/>
        <w:spacing w:after="0" w:line="220" w:lineRule="atLeast"/>
        <w:textAlignment w:val="baseline"/>
        <w:rPr>
          <w:rFonts w:ascii="Arial" w:hAnsi="Arial"/>
          <w:sz w:val="20"/>
        </w:rPr>
      </w:pPr>
    </w:p>
    <w:p w:rsidR="002611C3" w:rsidRDefault="002611C3" w:rsidP="002611C3">
      <w:pPr>
        <w:pStyle w:val="Heading2"/>
        <w:numPr>
          <w:ilvl w:val="1"/>
          <w:numId w:val="20"/>
        </w:numPr>
        <w:snapToGrid w:val="0"/>
        <w:spacing w:after="0" w:line="220" w:lineRule="atLeast"/>
        <w:textAlignment w:val="baseline"/>
        <w:rPr>
          <w:rFonts w:ascii="Arial" w:hAnsi="Arial"/>
          <w:sz w:val="20"/>
        </w:rPr>
      </w:pPr>
      <w:r>
        <w:rPr>
          <w:rFonts w:ascii="Arial" w:hAnsi="Arial"/>
          <w:sz w:val="20"/>
        </w:rPr>
        <w:t>Date:</w:t>
      </w:r>
    </w:p>
    <w:p w:rsidR="002611C3" w:rsidRPr="002611C3" w:rsidRDefault="002611C3" w:rsidP="002611C3"/>
    <w:tbl>
      <w:tblPr>
        <w:tblW w:w="8632" w:type="dxa"/>
        <w:tblInd w:w="86" w:type="dxa"/>
        <w:tblLayout w:type="fixed"/>
        <w:tblCellMar>
          <w:top w:w="29" w:type="dxa"/>
          <w:left w:w="86" w:type="dxa"/>
          <w:bottom w:w="29" w:type="dxa"/>
          <w:right w:w="86" w:type="dxa"/>
        </w:tblCellMar>
        <w:tblLook w:val="0000" w:firstRow="0" w:lastRow="0" w:firstColumn="0" w:lastColumn="0" w:noHBand="0" w:noVBand="0"/>
      </w:tblPr>
      <w:tblGrid>
        <w:gridCol w:w="8632"/>
      </w:tblGrid>
      <w:tr w:rsidR="002611C3" w:rsidTr="002611C3">
        <w:trPr>
          <w:trHeight w:val="595"/>
        </w:trPr>
        <w:tc>
          <w:tcPr>
            <w:tcW w:w="863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pStyle w:val="Heading3"/>
              <w:numPr>
                <w:ilvl w:val="2"/>
                <w:numId w:val="20"/>
              </w:numPr>
              <w:snapToGrid w:val="0"/>
              <w:spacing w:after="0" w:line="220" w:lineRule="atLeast"/>
              <w:textAlignment w:val="baseline"/>
            </w:pPr>
            <w:r>
              <w:rPr>
                <w:rFonts w:ascii="Arial" w:hAnsi="Arial"/>
                <w:lang w:val="en-US"/>
              </w:rPr>
              <w:t>Section 1</w:t>
            </w:r>
          </w:p>
        </w:tc>
      </w:tr>
      <w:tr w:rsidR="002611C3" w:rsidTr="002611C3">
        <w:trPr>
          <w:trHeight w:val="7602"/>
        </w:trPr>
        <w:tc>
          <w:tcPr>
            <w:tcW w:w="863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Each nomination requires the following:</w:t>
            </w:r>
          </w:p>
          <w:p w:rsidR="002611C3" w:rsidRDefault="002611C3" w:rsidP="002611C3">
            <w:pPr>
              <w:numPr>
                <w:ilvl w:val="0"/>
                <w:numId w:val="21"/>
              </w:numPr>
              <w:snapToGrid w:val="0"/>
              <w:spacing w:after="0" w:line="220" w:lineRule="atLeast"/>
              <w:textAlignment w:val="baseline"/>
              <w:rPr>
                <w:rFonts w:ascii="Arial" w:hAnsi="Arial" w:cs="Arial"/>
                <w:sz w:val="20"/>
                <w:szCs w:val="20"/>
                <w:lang w:val="en-US"/>
              </w:rPr>
            </w:pPr>
            <w:r>
              <w:rPr>
                <w:rFonts w:ascii="Arial" w:hAnsi="Arial" w:cs="Arial"/>
                <w:sz w:val="20"/>
                <w:szCs w:val="20"/>
                <w:lang w:val="en-US"/>
              </w:rPr>
              <w:t>A citation (</w:t>
            </w:r>
            <w:r w:rsidR="0039454C">
              <w:rPr>
                <w:rFonts w:ascii="Arial" w:hAnsi="Arial" w:cs="Arial"/>
                <w:sz w:val="20"/>
                <w:szCs w:val="20"/>
                <w:lang w:val="en-US"/>
              </w:rPr>
              <w:t>in the order of 100</w:t>
            </w:r>
            <w:r>
              <w:rPr>
                <w:rFonts w:ascii="Arial" w:hAnsi="Arial" w:cs="Arial"/>
                <w:sz w:val="20"/>
                <w:szCs w:val="20"/>
                <w:lang w:val="en-US"/>
              </w:rPr>
              <w:t xml:space="preserve"> words</w:t>
            </w:r>
            <w:r w:rsidR="0039454C">
              <w:rPr>
                <w:rFonts w:ascii="Arial" w:hAnsi="Arial" w:cs="Arial"/>
                <w:sz w:val="20"/>
                <w:szCs w:val="20"/>
                <w:lang w:val="en-US"/>
              </w:rPr>
              <w:t xml:space="preserve"> and not exceed 150 words</w:t>
            </w:r>
            <w:r>
              <w:rPr>
                <w:rFonts w:ascii="Arial" w:hAnsi="Arial" w:cs="Arial"/>
                <w:sz w:val="20"/>
                <w:szCs w:val="20"/>
                <w:lang w:val="en-US"/>
              </w:rPr>
              <w:t>) which clearly states the distinguished contribution to the field of information technology and/or information technology management upon which the nomination is based</w:t>
            </w:r>
          </w:p>
          <w:p w:rsidR="002611C3" w:rsidRDefault="002611C3" w:rsidP="002611C3">
            <w:pPr>
              <w:numPr>
                <w:ilvl w:val="0"/>
                <w:numId w:val="21"/>
              </w:numPr>
              <w:snapToGrid w:val="0"/>
              <w:spacing w:after="0" w:line="220" w:lineRule="atLeast"/>
              <w:textAlignment w:val="baseline"/>
              <w:rPr>
                <w:rFonts w:ascii="Arial" w:hAnsi="Arial" w:cs="Arial"/>
                <w:sz w:val="20"/>
                <w:szCs w:val="20"/>
                <w:lang w:val="en-US"/>
              </w:rPr>
            </w:pPr>
            <w:r>
              <w:rPr>
                <w:rFonts w:ascii="Arial" w:hAnsi="Arial" w:cs="Arial"/>
                <w:sz w:val="20"/>
                <w:szCs w:val="20"/>
                <w:lang w:val="en-US"/>
              </w:rPr>
              <w:t>The nomination form – signed by the Nominator, Fellow of the ACS and the Nominee</w:t>
            </w:r>
          </w:p>
          <w:p w:rsidR="002611C3" w:rsidRDefault="002611C3" w:rsidP="002611C3">
            <w:pPr>
              <w:numPr>
                <w:ilvl w:val="0"/>
                <w:numId w:val="21"/>
              </w:numPr>
              <w:snapToGrid w:val="0"/>
              <w:spacing w:after="0" w:line="220" w:lineRule="atLeast"/>
              <w:textAlignment w:val="baseline"/>
              <w:rPr>
                <w:rFonts w:ascii="Arial" w:hAnsi="Arial" w:cs="Arial"/>
                <w:sz w:val="20"/>
                <w:szCs w:val="20"/>
              </w:rPr>
            </w:pPr>
            <w:r>
              <w:rPr>
                <w:rFonts w:ascii="Arial" w:hAnsi="Arial" w:cs="Arial"/>
                <w:sz w:val="20"/>
                <w:szCs w:val="20"/>
                <w:lang w:val="en-US"/>
              </w:rPr>
              <w:t>Contact details for two referees who can verify the distinguished contribution</w:t>
            </w:r>
          </w:p>
          <w:p w:rsidR="002611C3" w:rsidRDefault="002611C3" w:rsidP="002611C3">
            <w:pPr>
              <w:numPr>
                <w:ilvl w:val="0"/>
                <w:numId w:val="21"/>
              </w:numPr>
              <w:snapToGrid w:val="0"/>
              <w:spacing w:after="0" w:line="220" w:lineRule="atLeast"/>
              <w:textAlignment w:val="baseline"/>
              <w:rPr>
                <w:rFonts w:ascii="Arial" w:hAnsi="Arial" w:cs="Arial"/>
                <w:sz w:val="20"/>
                <w:szCs w:val="20"/>
              </w:rPr>
            </w:pPr>
            <w:r>
              <w:rPr>
                <w:rFonts w:ascii="Arial" w:hAnsi="Arial" w:cs="Arial"/>
                <w:sz w:val="20"/>
                <w:szCs w:val="20"/>
              </w:rPr>
              <w:t>A detailed CV</w:t>
            </w:r>
          </w:p>
          <w:p w:rsidR="00C26756" w:rsidRDefault="00C26756" w:rsidP="002611C3">
            <w:pPr>
              <w:numPr>
                <w:ilvl w:val="0"/>
                <w:numId w:val="21"/>
              </w:numPr>
              <w:snapToGrid w:val="0"/>
              <w:spacing w:after="0" w:line="220" w:lineRule="atLeast"/>
              <w:textAlignment w:val="baseline"/>
              <w:rPr>
                <w:rFonts w:ascii="Arial" w:hAnsi="Arial" w:cs="Arial"/>
                <w:sz w:val="20"/>
                <w:szCs w:val="20"/>
              </w:rPr>
            </w:pPr>
            <w:r>
              <w:rPr>
                <w:rFonts w:ascii="Arial" w:hAnsi="Arial" w:cs="Arial"/>
                <w:sz w:val="20"/>
                <w:szCs w:val="20"/>
              </w:rPr>
              <w:t>Attach additional sheets as needed</w:t>
            </w:r>
          </w:p>
          <w:p w:rsidR="002611C3" w:rsidRDefault="002611C3" w:rsidP="00D8585B">
            <w:pPr>
              <w:snapToGrid w:val="0"/>
              <w:spacing w:after="0" w:line="220" w:lineRule="atLeast"/>
              <w:ind w:left="360"/>
              <w:textAlignment w:val="baseline"/>
              <w:rPr>
                <w:rFonts w:ascii="Arial" w:hAnsi="Arial" w:cs="Arial"/>
                <w:sz w:val="20"/>
                <w:szCs w:val="20"/>
              </w:rPr>
            </w:pPr>
          </w:p>
          <w:p w:rsidR="002611C3" w:rsidRDefault="002611C3" w:rsidP="00D8585B">
            <w:pPr>
              <w:snapToGrid w:val="0"/>
              <w:spacing w:after="0" w:line="220" w:lineRule="atLeast"/>
              <w:textAlignment w:val="baseline"/>
              <w:rPr>
                <w:rFonts w:ascii="Arial" w:hAnsi="Arial" w:cs="Arial"/>
                <w:sz w:val="20"/>
                <w:szCs w:val="20"/>
              </w:rPr>
            </w:pPr>
            <w:r>
              <w:rPr>
                <w:rFonts w:ascii="Arial" w:hAnsi="Arial" w:cs="Arial"/>
                <w:sz w:val="20"/>
                <w:szCs w:val="20"/>
              </w:rPr>
              <w:t xml:space="preserve">The decision for admittance as a Fellow will be based on evidence of a distinguished contribution to the field of information technology and/or information technology management. </w:t>
            </w:r>
          </w:p>
          <w:p w:rsidR="002611C3" w:rsidRDefault="002611C3" w:rsidP="00D8585B">
            <w:pPr>
              <w:spacing w:after="0"/>
              <w:rPr>
                <w:rFonts w:ascii="Arial" w:hAnsi="Arial" w:cs="Arial"/>
                <w:sz w:val="20"/>
                <w:szCs w:val="20"/>
              </w:rPr>
            </w:pPr>
          </w:p>
          <w:p w:rsidR="002611C3" w:rsidRDefault="002611C3" w:rsidP="00D8585B">
            <w:pPr>
              <w:spacing w:after="0"/>
              <w:rPr>
                <w:rFonts w:ascii="Arial" w:hAnsi="Arial" w:cs="Arial"/>
                <w:sz w:val="20"/>
                <w:szCs w:val="20"/>
              </w:rPr>
            </w:pPr>
            <w:r>
              <w:rPr>
                <w:rFonts w:ascii="Arial" w:hAnsi="Arial" w:cs="Arial"/>
                <w:sz w:val="20"/>
                <w:szCs w:val="20"/>
              </w:rPr>
              <w:t>Nominations and referee reports should be clear about the contribution and provide sufficient evidence to allow a decision to be made. As a guide the information provided should cover:</w:t>
            </w:r>
          </w:p>
          <w:p w:rsidR="002611C3" w:rsidRDefault="002611C3" w:rsidP="002611C3">
            <w:pPr>
              <w:numPr>
                <w:ilvl w:val="0"/>
                <w:numId w:val="21"/>
              </w:numPr>
              <w:spacing w:after="0"/>
              <w:rPr>
                <w:rFonts w:ascii="Arial" w:hAnsi="Arial" w:cs="Arial"/>
                <w:sz w:val="20"/>
                <w:szCs w:val="20"/>
              </w:rPr>
            </w:pPr>
            <w:r>
              <w:rPr>
                <w:rFonts w:ascii="Arial" w:hAnsi="Arial" w:cs="Arial"/>
                <w:sz w:val="20"/>
                <w:szCs w:val="20"/>
              </w:rPr>
              <w:t>In what role and/or area has the nominee excelled?</w:t>
            </w:r>
          </w:p>
          <w:p w:rsidR="002611C3" w:rsidRDefault="002611C3" w:rsidP="002611C3">
            <w:pPr>
              <w:numPr>
                <w:ilvl w:val="0"/>
                <w:numId w:val="21"/>
              </w:numPr>
              <w:spacing w:after="0"/>
              <w:rPr>
                <w:rFonts w:ascii="Arial" w:hAnsi="Arial" w:cs="Arial"/>
                <w:sz w:val="20"/>
                <w:szCs w:val="20"/>
              </w:rPr>
            </w:pPr>
            <w:r>
              <w:rPr>
                <w:rFonts w:ascii="Arial" w:hAnsi="Arial" w:cs="Arial"/>
                <w:sz w:val="20"/>
                <w:szCs w:val="20"/>
              </w:rPr>
              <w:t>How has the nominee demonstrated a contribution worthy of recognition?</w:t>
            </w:r>
          </w:p>
          <w:p w:rsidR="002611C3" w:rsidRDefault="002611C3" w:rsidP="002611C3">
            <w:pPr>
              <w:numPr>
                <w:ilvl w:val="0"/>
                <w:numId w:val="21"/>
              </w:numPr>
              <w:spacing w:after="0"/>
              <w:rPr>
                <w:rFonts w:ascii="Arial" w:hAnsi="Arial" w:cs="Arial"/>
                <w:sz w:val="20"/>
                <w:szCs w:val="20"/>
              </w:rPr>
            </w:pPr>
            <w:r>
              <w:rPr>
                <w:rFonts w:ascii="Arial" w:hAnsi="Arial" w:cs="Arial"/>
                <w:sz w:val="20"/>
                <w:szCs w:val="20"/>
              </w:rPr>
              <w:t>How has the nominee’s contribution impacted on the field of information technology and/or information technology management?</w:t>
            </w:r>
          </w:p>
          <w:p w:rsidR="002611C3" w:rsidRDefault="002611C3" w:rsidP="002611C3">
            <w:pPr>
              <w:numPr>
                <w:ilvl w:val="0"/>
                <w:numId w:val="21"/>
              </w:numPr>
              <w:spacing w:after="0"/>
              <w:rPr>
                <w:rFonts w:ascii="Arial" w:hAnsi="Arial" w:cs="Arial"/>
                <w:sz w:val="20"/>
                <w:szCs w:val="20"/>
              </w:rPr>
            </w:pPr>
            <w:r>
              <w:rPr>
                <w:rFonts w:ascii="Arial" w:hAnsi="Arial" w:cs="Arial"/>
                <w:sz w:val="20"/>
                <w:szCs w:val="20"/>
              </w:rPr>
              <w:t>Over what period has the nominee made the major contribution?</w:t>
            </w:r>
          </w:p>
          <w:p w:rsidR="002611C3" w:rsidRDefault="002611C3" w:rsidP="002611C3">
            <w:pPr>
              <w:numPr>
                <w:ilvl w:val="0"/>
                <w:numId w:val="21"/>
              </w:numPr>
              <w:spacing w:after="0"/>
              <w:rPr>
                <w:rFonts w:ascii="Arial" w:hAnsi="Arial" w:cs="Arial"/>
                <w:sz w:val="20"/>
                <w:szCs w:val="20"/>
              </w:rPr>
            </w:pPr>
            <w:r>
              <w:rPr>
                <w:rFonts w:ascii="Arial" w:hAnsi="Arial" w:cs="Arial"/>
                <w:sz w:val="20"/>
                <w:szCs w:val="20"/>
              </w:rPr>
              <w:t>Has the nominee’s contribution been recognised elsewhere (</w:t>
            </w:r>
            <w:proofErr w:type="spellStart"/>
            <w:r>
              <w:rPr>
                <w:rFonts w:ascii="Arial" w:hAnsi="Arial" w:cs="Arial"/>
                <w:sz w:val="20"/>
                <w:szCs w:val="20"/>
              </w:rPr>
              <w:t>e.g</w:t>
            </w:r>
            <w:proofErr w:type="spellEnd"/>
            <w:r>
              <w:rPr>
                <w:rFonts w:ascii="Arial" w:hAnsi="Arial" w:cs="Arial"/>
                <w:sz w:val="20"/>
                <w:szCs w:val="20"/>
              </w:rPr>
              <w:t xml:space="preserve"> in the media or by other awards)?</w:t>
            </w:r>
          </w:p>
          <w:p w:rsidR="002611C3" w:rsidRDefault="002611C3" w:rsidP="002611C3">
            <w:pPr>
              <w:numPr>
                <w:ilvl w:val="0"/>
                <w:numId w:val="21"/>
              </w:numPr>
              <w:snapToGrid w:val="0"/>
              <w:spacing w:after="0" w:line="220" w:lineRule="atLeast"/>
              <w:textAlignment w:val="baseline"/>
              <w:rPr>
                <w:rFonts w:ascii="Arial" w:hAnsi="Arial" w:cs="Arial"/>
                <w:sz w:val="20"/>
                <w:szCs w:val="20"/>
                <w:lang w:val="en-US"/>
              </w:rPr>
            </w:pPr>
            <w:r>
              <w:rPr>
                <w:rFonts w:ascii="Arial" w:hAnsi="Arial" w:cs="Arial"/>
                <w:sz w:val="20"/>
                <w:szCs w:val="20"/>
              </w:rPr>
              <w:t>With reference to the ACS Fellows Nominations Guidelines, what makes this person’s contribution a distinguished contribution to the field of information technology and/or information technology management?</w:t>
            </w:r>
          </w:p>
          <w:p w:rsidR="002611C3" w:rsidRDefault="002611C3" w:rsidP="00D8585B">
            <w:pPr>
              <w:snapToGrid w:val="0"/>
              <w:spacing w:after="0" w:line="220" w:lineRule="atLeast"/>
              <w:ind w:left="720"/>
              <w:textAlignment w:val="baseline"/>
              <w:rPr>
                <w:rFonts w:ascii="Arial" w:hAnsi="Arial" w:cs="Arial"/>
                <w:sz w:val="20"/>
                <w:szCs w:val="20"/>
                <w:lang w:val="en-US"/>
              </w:rPr>
            </w:pPr>
          </w:p>
          <w:p w:rsidR="002611C3" w:rsidRDefault="002611C3" w:rsidP="00D8585B">
            <w:pPr>
              <w:spacing w:after="0"/>
              <w:rPr>
                <w:rFonts w:ascii="Arial" w:hAnsi="Arial" w:cs="Arial"/>
                <w:sz w:val="20"/>
                <w:szCs w:val="20"/>
              </w:rPr>
            </w:pPr>
            <w:r>
              <w:rPr>
                <w:rFonts w:ascii="Arial" w:hAnsi="Arial" w:cs="Arial"/>
                <w:sz w:val="20"/>
                <w:szCs w:val="20"/>
                <w:lang w:val="en-US"/>
              </w:rPr>
              <w:t xml:space="preserve">All details are to be sent to the relevant Branch Fellows Committee Chair or the </w:t>
            </w:r>
            <w:r>
              <w:rPr>
                <w:rFonts w:ascii="Arial" w:hAnsi="Arial" w:cs="Arial"/>
                <w:bCs/>
                <w:sz w:val="20"/>
                <w:szCs w:val="20"/>
              </w:rPr>
              <w:t>Branch Manager</w:t>
            </w:r>
            <w:r>
              <w:rPr>
                <w:rFonts w:ascii="Arial" w:hAnsi="Arial" w:cs="Arial"/>
                <w:sz w:val="20"/>
                <w:szCs w:val="20"/>
                <w:lang w:val="en-US"/>
              </w:rPr>
              <w:t xml:space="preserve"> at Australian Computer Society in one complete package (</w:t>
            </w:r>
            <w:r>
              <w:rPr>
                <w:rFonts w:ascii="Arial" w:hAnsi="Arial" w:cs="Arial"/>
                <w:i/>
                <w:sz w:val="20"/>
                <w:szCs w:val="20"/>
                <w:lang w:val="en-US"/>
              </w:rPr>
              <w:t>both e-mail and hard copy nominations are acceptable).</w:t>
            </w:r>
          </w:p>
          <w:p w:rsidR="002611C3" w:rsidRDefault="002611C3" w:rsidP="00D8585B">
            <w:pPr>
              <w:spacing w:after="0"/>
            </w:pPr>
            <w:r>
              <w:rPr>
                <w:rFonts w:ascii="Arial" w:hAnsi="Arial" w:cs="Arial"/>
                <w:sz w:val="20"/>
                <w:szCs w:val="20"/>
              </w:rPr>
              <w:t xml:space="preserve">Contact details for the </w:t>
            </w:r>
            <w:r>
              <w:rPr>
                <w:rFonts w:ascii="Arial" w:hAnsi="Arial" w:cs="Arial"/>
                <w:sz w:val="20"/>
                <w:szCs w:val="20"/>
                <w:lang w:val="en-US"/>
              </w:rPr>
              <w:t xml:space="preserve">relevant Branch Fellows Committee Chair and the </w:t>
            </w:r>
            <w:r>
              <w:rPr>
                <w:rFonts w:ascii="Arial" w:hAnsi="Arial" w:cs="Arial"/>
                <w:sz w:val="20"/>
                <w:szCs w:val="20"/>
              </w:rPr>
              <w:t xml:space="preserve">Branch Manager are available from </w:t>
            </w:r>
            <w:hyperlink r:id="rId9" w:history="1">
              <w:r>
                <w:rPr>
                  <w:rStyle w:val="Hyperlink"/>
                  <w:rFonts w:ascii="Arial" w:hAnsi="Arial" w:cs="Arial"/>
                  <w:sz w:val="20"/>
                  <w:szCs w:val="20"/>
                </w:rPr>
                <w:t>www.acs.org.au</w:t>
              </w:r>
            </w:hyperlink>
            <w:r>
              <w:rPr>
                <w:rFonts w:ascii="Arial" w:hAnsi="Arial" w:cs="Arial"/>
                <w:sz w:val="20"/>
                <w:szCs w:val="20"/>
              </w:rPr>
              <w:t xml:space="preserve">. </w:t>
            </w:r>
          </w:p>
        </w:tc>
      </w:tr>
    </w:tbl>
    <w:p w:rsidR="002611C3" w:rsidRDefault="002611C3" w:rsidP="002611C3">
      <w:pPr>
        <w:spacing w:after="0"/>
        <w:rPr>
          <w:rFonts w:ascii="Arial" w:hAnsi="Arial" w:cs="Arial"/>
          <w:sz w:val="20"/>
          <w:szCs w:val="20"/>
          <w:lang w:val="en-US"/>
        </w:rPr>
      </w:pPr>
    </w:p>
    <w:p w:rsidR="002611C3" w:rsidRDefault="002611C3" w:rsidP="002611C3">
      <w:pPr>
        <w:spacing w:after="0"/>
        <w:rPr>
          <w:rFonts w:ascii="Arial" w:hAnsi="Arial" w:cs="Arial"/>
          <w:sz w:val="20"/>
          <w:szCs w:val="20"/>
          <w:lang w:val="en-US"/>
        </w:rPr>
      </w:pPr>
    </w:p>
    <w:p w:rsidR="002611C3" w:rsidRDefault="002611C3" w:rsidP="002611C3">
      <w:pPr>
        <w:spacing w:after="0"/>
        <w:rPr>
          <w:rFonts w:ascii="Arial" w:hAnsi="Arial" w:cs="Arial"/>
          <w:sz w:val="20"/>
          <w:szCs w:val="20"/>
          <w:lang w:val="en-US"/>
        </w:rPr>
      </w:pPr>
    </w:p>
    <w:p w:rsidR="002611C3" w:rsidRDefault="002611C3" w:rsidP="002611C3">
      <w:pPr>
        <w:spacing w:after="0"/>
        <w:rPr>
          <w:rFonts w:ascii="Arial" w:hAnsi="Arial" w:cs="Arial"/>
          <w:sz w:val="20"/>
          <w:szCs w:val="20"/>
          <w:lang w:val="en-US"/>
        </w:rPr>
      </w:pPr>
    </w:p>
    <w:p w:rsidR="002611C3" w:rsidRDefault="002611C3" w:rsidP="002611C3">
      <w:pPr>
        <w:spacing w:after="0"/>
        <w:rPr>
          <w:rFonts w:ascii="Arial" w:hAnsi="Arial" w:cs="Arial"/>
          <w:sz w:val="20"/>
          <w:szCs w:val="20"/>
          <w:lang w:val="en-US"/>
        </w:rPr>
      </w:pPr>
    </w:p>
    <w:p w:rsidR="002611C3" w:rsidRDefault="002611C3" w:rsidP="002611C3">
      <w:pPr>
        <w:spacing w:after="0"/>
        <w:rPr>
          <w:rFonts w:ascii="Arial" w:hAnsi="Arial" w:cs="Arial"/>
          <w:sz w:val="20"/>
          <w:szCs w:val="20"/>
          <w:lang w:val="en-US"/>
        </w:rPr>
      </w:pPr>
    </w:p>
    <w:tbl>
      <w:tblPr>
        <w:tblW w:w="8628" w:type="dxa"/>
        <w:tblInd w:w="86" w:type="dxa"/>
        <w:tblLayout w:type="fixed"/>
        <w:tblCellMar>
          <w:top w:w="29" w:type="dxa"/>
          <w:left w:w="86" w:type="dxa"/>
          <w:bottom w:w="29" w:type="dxa"/>
          <w:right w:w="86" w:type="dxa"/>
        </w:tblCellMar>
        <w:tblLook w:val="0000" w:firstRow="0" w:lastRow="0" w:firstColumn="0" w:lastColumn="0" w:noHBand="0" w:noVBand="0"/>
      </w:tblPr>
      <w:tblGrid>
        <w:gridCol w:w="2668"/>
        <w:gridCol w:w="2861"/>
        <w:gridCol w:w="3099"/>
      </w:tblGrid>
      <w:tr w:rsidR="002611C3" w:rsidTr="00064379">
        <w:trPr>
          <w:trHeight w:val="597"/>
        </w:trPr>
        <w:tc>
          <w:tcPr>
            <w:tcW w:w="8628"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pStyle w:val="Heading3"/>
              <w:numPr>
                <w:ilvl w:val="2"/>
                <w:numId w:val="20"/>
              </w:numPr>
              <w:snapToGrid w:val="0"/>
              <w:spacing w:after="0" w:line="220" w:lineRule="atLeast"/>
              <w:textAlignment w:val="baseline"/>
            </w:pPr>
            <w:r>
              <w:rPr>
                <w:rFonts w:ascii="Arial" w:hAnsi="Arial"/>
                <w:lang w:val="en-US"/>
              </w:rPr>
              <w:lastRenderedPageBreak/>
              <w:t>Nominee</w:t>
            </w:r>
          </w:p>
        </w:tc>
      </w:tr>
      <w:tr w:rsidR="002611C3" w:rsidTr="00064379">
        <w:tblPrEx>
          <w:tblCellMar>
            <w:top w:w="0" w:type="dxa"/>
            <w:left w:w="10" w:type="dxa"/>
            <w:bottom w:w="0" w:type="dxa"/>
            <w:right w:w="10" w:type="dxa"/>
          </w:tblCellMar>
        </w:tblPrEx>
        <w:trPr>
          <w:trHeight w:val="76"/>
        </w:trPr>
        <w:tc>
          <w:tcPr>
            <w:tcW w:w="5529" w:type="dxa"/>
            <w:gridSpan w:val="2"/>
            <w:tcBorders>
              <w:top w:val="single" w:sz="4" w:space="0" w:color="808080"/>
              <w:left w:val="single" w:sz="4" w:space="0" w:color="808080"/>
              <w:bottom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bookmarkStart w:id="0" w:name="Text39"/>
            <w:r>
              <w:rPr>
                <w:rFonts w:ascii="Arial" w:hAnsi="Arial" w:cs="Arial"/>
                <w:sz w:val="20"/>
                <w:szCs w:val="20"/>
                <w:lang w:val="en-US"/>
              </w:rPr>
              <w:t>Name:     </w:t>
            </w:r>
            <w:bookmarkEnd w:id="0"/>
            <w:r>
              <w:rPr>
                <w:rFonts w:ascii="Arial" w:hAnsi="Arial" w:cs="Arial"/>
                <w:sz w:val="20"/>
                <w:szCs w:val="20"/>
                <w:lang w:val="en-US"/>
              </w:rPr>
              <w:t xml:space="preserve"> </w:t>
            </w:r>
          </w:p>
          <w:p w:rsidR="00064379" w:rsidRDefault="00064379" w:rsidP="00D8585B">
            <w:pPr>
              <w:spacing w:after="0"/>
              <w:rPr>
                <w:rFonts w:ascii="Arial" w:hAnsi="Arial" w:cs="Arial"/>
                <w:sz w:val="20"/>
                <w:szCs w:val="20"/>
                <w:lang w:val="en-US"/>
              </w:rPr>
            </w:pPr>
          </w:p>
        </w:tc>
        <w:tc>
          <w:tcPr>
            <w:tcW w:w="309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Member Number: </w:t>
            </w:r>
            <w:bookmarkStart w:id="1" w:name="Text40"/>
          </w:p>
          <w:p w:rsidR="002611C3" w:rsidRDefault="002611C3" w:rsidP="00D8585B">
            <w:pPr>
              <w:spacing w:after="0"/>
            </w:pPr>
            <w:r>
              <w:rPr>
                <w:rFonts w:ascii="Arial" w:hAnsi="Arial" w:cs="Arial"/>
                <w:sz w:val="20"/>
                <w:szCs w:val="20"/>
                <w:lang w:val="en-US"/>
              </w:rPr>
              <w:t>     </w:t>
            </w:r>
            <w:bookmarkEnd w:id="1"/>
          </w:p>
        </w:tc>
      </w:tr>
      <w:tr w:rsidR="002611C3" w:rsidTr="00064379">
        <w:trPr>
          <w:trHeight w:val="67"/>
        </w:trPr>
        <w:tc>
          <w:tcPr>
            <w:tcW w:w="8628"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Position:  </w:t>
            </w:r>
            <w:bookmarkStart w:id="2" w:name="Text42"/>
            <w:r>
              <w:rPr>
                <w:rFonts w:ascii="Arial" w:hAnsi="Arial" w:cs="Arial"/>
                <w:sz w:val="20"/>
                <w:szCs w:val="20"/>
                <w:lang w:val="en-US"/>
              </w:rPr>
              <w:t>     </w:t>
            </w:r>
            <w:bookmarkEnd w:id="2"/>
          </w:p>
          <w:p w:rsidR="00064379" w:rsidRDefault="00064379" w:rsidP="00D8585B">
            <w:pPr>
              <w:spacing w:after="0"/>
            </w:pPr>
          </w:p>
        </w:tc>
      </w:tr>
      <w:tr w:rsidR="002611C3" w:rsidTr="00064379">
        <w:tblPrEx>
          <w:tblCellMar>
            <w:top w:w="0" w:type="dxa"/>
            <w:left w:w="10" w:type="dxa"/>
            <w:bottom w:w="0" w:type="dxa"/>
            <w:right w:w="10" w:type="dxa"/>
          </w:tblCellMar>
        </w:tblPrEx>
        <w:trPr>
          <w:trHeight w:val="67"/>
        </w:trPr>
        <w:tc>
          <w:tcPr>
            <w:tcW w:w="5529" w:type="dxa"/>
            <w:gridSpan w:val="2"/>
            <w:tcBorders>
              <w:top w:val="single" w:sz="4" w:space="0" w:color="808080"/>
              <w:left w:val="single" w:sz="4" w:space="0" w:color="808080"/>
              <w:bottom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Company/Organization/University:  </w:t>
            </w:r>
            <w:bookmarkStart w:id="3" w:name="Text43"/>
            <w:r>
              <w:rPr>
                <w:rFonts w:ascii="Arial" w:hAnsi="Arial" w:cs="Arial"/>
                <w:sz w:val="20"/>
                <w:szCs w:val="20"/>
                <w:lang w:val="en-US"/>
              </w:rPr>
              <w:t>     </w:t>
            </w:r>
            <w:bookmarkEnd w:id="3"/>
            <w:r w:rsidR="00064379">
              <w:rPr>
                <w:rFonts w:ascii="Arial" w:hAnsi="Arial" w:cs="Arial"/>
                <w:sz w:val="20"/>
                <w:szCs w:val="20"/>
                <w:lang w:val="en-US"/>
              </w:rPr>
              <w:br/>
            </w:r>
            <w:r w:rsidR="00064379">
              <w:rPr>
                <w:rFonts w:ascii="Arial" w:hAnsi="Arial" w:cs="Arial"/>
                <w:sz w:val="20"/>
                <w:szCs w:val="20"/>
                <w:lang w:val="en-US"/>
              </w:rPr>
              <w:br/>
            </w:r>
          </w:p>
        </w:tc>
        <w:tc>
          <w:tcPr>
            <w:tcW w:w="309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E-mail:  </w:t>
            </w:r>
            <w:bookmarkStart w:id="4" w:name="Text44"/>
            <w:r>
              <w:rPr>
                <w:rFonts w:ascii="Arial" w:hAnsi="Arial" w:cs="Arial"/>
                <w:sz w:val="20"/>
                <w:szCs w:val="20"/>
                <w:lang w:val="en-US"/>
              </w:rPr>
              <w:t>     </w:t>
            </w:r>
            <w:bookmarkEnd w:id="4"/>
          </w:p>
          <w:p w:rsidR="00064379" w:rsidRDefault="00064379" w:rsidP="00D8585B">
            <w:pPr>
              <w:spacing w:after="0"/>
              <w:rPr>
                <w:rFonts w:ascii="Arial" w:hAnsi="Arial" w:cs="Arial"/>
                <w:sz w:val="20"/>
                <w:szCs w:val="20"/>
                <w:lang w:val="en-US"/>
              </w:rPr>
            </w:pPr>
          </w:p>
          <w:p w:rsidR="00064379" w:rsidRDefault="00064379" w:rsidP="00D8585B">
            <w:pPr>
              <w:spacing w:after="0"/>
            </w:pPr>
          </w:p>
        </w:tc>
      </w:tr>
      <w:tr w:rsidR="002611C3" w:rsidTr="00064379">
        <w:trPr>
          <w:trHeight w:val="67"/>
        </w:trPr>
        <w:tc>
          <w:tcPr>
            <w:tcW w:w="8628"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pPr>
            <w:r>
              <w:rPr>
                <w:rFonts w:ascii="Arial" w:hAnsi="Arial" w:cs="Arial"/>
                <w:sz w:val="20"/>
                <w:szCs w:val="20"/>
                <w:lang w:val="en-US"/>
              </w:rPr>
              <w:t xml:space="preserve">Below address is:  </w:t>
            </w:r>
            <w:r w:rsidR="00064379">
              <w:rPr>
                <w:rFonts w:ascii="Arial" w:hAnsi="Arial" w:cs="Arial"/>
                <w:sz w:val="20"/>
                <w:szCs w:val="20"/>
                <w:lang w:val="en-US"/>
              </w:rPr>
              <w:t xml:space="preserve">   </w:t>
            </w:r>
            <w:r>
              <w:rPr>
                <w:rFonts w:ascii="Arial" w:hAnsi="Arial" w:cs="Arial"/>
                <w:sz w:val="20"/>
                <w:szCs w:val="20"/>
                <w:lang w:val="en-US"/>
              </w:rPr>
              <w:t xml:space="preserve">Business       </w:t>
            </w:r>
            <w:r w:rsidR="00064379">
              <w:rPr>
                <w:rFonts w:ascii="Arial" w:hAnsi="Arial" w:cs="Arial"/>
                <w:sz w:val="20"/>
                <w:szCs w:val="20"/>
                <w:lang w:val="en-US"/>
              </w:rPr>
              <w:t xml:space="preserve">    </w:t>
            </w:r>
            <w:r>
              <w:rPr>
                <w:rFonts w:ascii="Arial" w:hAnsi="Arial" w:cs="Arial"/>
                <w:sz w:val="20"/>
                <w:szCs w:val="20"/>
                <w:lang w:val="en-US"/>
              </w:rPr>
              <w:t xml:space="preserve">Home </w:t>
            </w:r>
            <w:bookmarkStart w:id="5" w:name="Check4"/>
            <w:bookmarkEnd w:id="5"/>
          </w:p>
        </w:tc>
      </w:tr>
      <w:tr w:rsidR="002611C3" w:rsidTr="00064379">
        <w:trPr>
          <w:trHeight w:val="67"/>
        </w:trPr>
        <w:tc>
          <w:tcPr>
            <w:tcW w:w="8628"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Street:  </w:t>
            </w:r>
            <w:bookmarkStart w:id="6" w:name="Text45"/>
            <w:r>
              <w:rPr>
                <w:rFonts w:ascii="Arial" w:hAnsi="Arial" w:cs="Arial"/>
                <w:sz w:val="20"/>
                <w:szCs w:val="20"/>
                <w:lang w:val="en-US"/>
              </w:rPr>
              <w:t> </w:t>
            </w:r>
          </w:p>
          <w:p w:rsidR="002611C3" w:rsidRDefault="002611C3" w:rsidP="00D8585B">
            <w:pPr>
              <w:spacing w:after="0"/>
            </w:pPr>
            <w:r>
              <w:rPr>
                <w:rFonts w:ascii="Arial" w:hAnsi="Arial" w:cs="Arial"/>
                <w:sz w:val="20"/>
                <w:szCs w:val="20"/>
                <w:lang w:val="en-US"/>
              </w:rPr>
              <w:t>    </w:t>
            </w:r>
            <w:bookmarkEnd w:id="6"/>
          </w:p>
        </w:tc>
      </w:tr>
      <w:tr w:rsidR="002611C3" w:rsidTr="00064379">
        <w:tblPrEx>
          <w:tblCellMar>
            <w:top w:w="0" w:type="dxa"/>
            <w:left w:w="10" w:type="dxa"/>
            <w:bottom w:w="0" w:type="dxa"/>
            <w:right w:w="10" w:type="dxa"/>
          </w:tblCellMar>
        </w:tblPrEx>
        <w:trPr>
          <w:trHeight w:val="67"/>
        </w:trPr>
        <w:tc>
          <w:tcPr>
            <w:tcW w:w="5529" w:type="dxa"/>
            <w:gridSpan w:val="2"/>
            <w:tcBorders>
              <w:top w:val="single" w:sz="4" w:space="0" w:color="808080"/>
              <w:left w:val="single" w:sz="4" w:space="0" w:color="808080"/>
              <w:bottom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City:  </w:t>
            </w:r>
            <w:bookmarkStart w:id="7" w:name="Text46"/>
            <w:r>
              <w:rPr>
                <w:rFonts w:ascii="Arial" w:hAnsi="Arial" w:cs="Arial"/>
                <w:sz w:val="20"/>
                <w:szCs w:val="20"/>
                <w:lang w:val="en-US"/>
              </w:rPr>
              <w:t> </w:t>
            </w:r>
          </w:p>
          <w:p w:rsidR="002611C3" w:rsidRDefault="002611C3" w:rsidP="00D8585B">
            <w:pPr>
              <w:spacing w:after="0"/>
              <w:rPr>
                <w:rFonts w:ascii="Arial" w:hAnsi="Arial" w:cs="Arial"/>
                <w:sz w:val="20"/>
                <w:szCs w:val="20"/>
                <w:lang w:val="en-US"/>
              </w:rPr>
            </w:pPr>
            <w:r>
              <w:rPr>
                <w:rFonts w:ascii="Arial" w:hAnsi="Arial" w:cs="Arial"/>
                <w:sz w:val="20"/>
                <w:szCs w:val="20"/>
                <w:lang w:val="en-US"/>
              </w:rPr>
              <w:t>    </w:t>
            </w:r>
            <w:bookmarkEnd w:id="7"/>
          </w:p>
        </w:tc>
        <w:tc>
          <w:tcPr>
            <w:tcW w:w="309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State/Province:  </w:t>
            </w:r>
            <w:bookmarkStart w:id="8" w:name="Text49"/>
            <w:r>
              <w:rPr>
                <w:rFonts w:ascii="Arial" w:hAnsi="Arial" w:cs="Arial"/>
                <w:sz w:val="20"/>
                <w:szCs w:val="20"/>
                <w:lang w:val="en-US"/>
              </w:rPr>
              <w:t>  </w:t>
            </w:r>
          </w:p>
          <w:p w:rsidR="002611C3" w:rsidRDefault="002611C3" w:rsidP="00D8585B">
            <w:pPr>
              <w:spacing w:after="0"/>
            </w:pPr>
            <w:r>
              <w:rPr>
                <w:rFonts w:ascii="Arial" w:hAnsi="Arial" w:cs="Arial"/>
                <w:sz w:val="20"/>
                <w:szCs w:val="20"/>
                <w:lang w:val="en-US"/>
              </w:rPr>
              <w:t>   </w:t>
            </w:r>
            <w:bookmarkEnd w:id="8"/>
          </w:p>
        </w:tc>
      </w:tr>
      <w:tr w:rsidR="002611C3" w:rsidTr="00064379">
        <w:tblPrEx>
          <w:tblCellMar>
            <w:top w:w="0" w:type="dxa"/>
            <w:left w:w="10" w:type="dxa"/>
            <w:bottom w:w="0" w:type="dxa"/>
            <w:right w:w="10" w:type="dxa"/>
          </w:tblCellMar>
        </w:tblPrEx>
        <w:trPr>
          <w:trHeight w:val="67"/>
        </w:trPr>
        <w:tc>
          <w:tcPr>
            <w:tcW w:w="2668" w:type="dxa"/>
            <w:tcBorders>
              <w:top w:val="single" w:sz="4" w:space="0" w:color="808080"/>
              <w:left w:val="single" w:sz="4" w:space="0" w:color="808080"/>
              <w:bottom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Postal Code:  </w:t>
            </w:r>
            <w:bookmarkStart w:id="9" w:name="Text47"/>
            <w:r>
              <w:rPr>
                <w:rFonts w:ascii="Arial" w:hAnsi="Arial" w:cs="Arial"/>
                <w:sz w:val="20"/>
                <w:szCs w:val="20"/>
                <w:lang w:val="en-US"/>
              </w:rPr>
              <w:t>    </w:t>
            </w:r>
          </w:p>
          <w:p w:rsidR="00064379" w:rsidRDefault="00064379" w:rsidP="00D8585B">
            <w:pPr>
              <w:spacing w:after="0"/>
              <w:rPr>
                <w:rFonts w:ascii="Arial" w:hAnsi="Arial" w:cs="Arial"/>
                <w:sz w:val="20"/>
                <w:szCs w:val="20"/>
                <w:lang w:val="en-US"/>
              </w:rPr>
            </w:pPr>
          </w:p>
          <w:p w:rsidR="002611C3" w:rsidRDefault="002611C3" w:rsidP="00D8585B">
            <w:pPr>
              <w:spacing w:after="0"/>
              <w:rPr>
                <w:rFonts w:ascii="Arial" w:hAnsi="Arial" w:cs="Arial"/>
                <w:sz w:val="20"/>
                <w:szCs w:val="20"/>
                <w:lang w:val="en-US"/>
              </w:rPr>
            </w:pPr>
            <w:r>
              <w:rPr>
                <w:rFonts w:ascii="Arial" w:hAnsi="Arial" w:cs="Arial"/>
                <w:sz w:val="20"/>
                <w:szCs w:val="20"/>
                <w:lang w:val="en-US"/>
              </w:rPr>
              <w:t> </w:t>
            </w:r>
            <w:bookmarkEnd w:id="9"/>
          </w:p>
        </w:tc>
        <w:tc>
          <w:tcPr>
            <w:tcW w:w="2861" w:type="dxa"/>
            <w:tcBorders>
              <w:top w:val="single" w:sz="4" w:space="0" w:color="808080"/>
              <w:left w:val="single" w:sz="4" w:space="0" w:color="808080"/>
              <w:bottom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Country:  </w:t>
            </w:r>
            <w:bookmarkStart w:id="10" w:name="Text48"/>
            <w:r>
              <w:rPr>
                <w:rFonts w:ascii="Arial" w:hAnsi="Arial" w:cs="Arial"/>
                <w:sz w:val="20"/>
                <w:szCs w:val="20"/>
                <w:lang w:val="en-US"/>
              </w:rPr>
              <w:t>     </w:t>
            </w:r>
            <w:bookmarkEnd w:id="10"/>
            <w:r>
              <w:rPr>
                <w:rFonts w:ascii="Arial" w:hAnsi="Arial" w:cs="Arial"/>
                <w:sz w:val="20"/>
                <w:szCs w:val="20"/>
                <w:lang w:val="en-US"/>
              </w:rPr>
              <w:t>Australia</w:t>
            </w:r>
          </w:p>
          <w:p w:rsidR="00064379" w:rsidRDefault="00064379"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tc>
        <w:tc>
          <w:tcPr>
            <w:tcW w:w="309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Telephone:</w:t>
            </w:r>
            <w:bookmarkStart w:id="11" w:name="Text41"/>
            <w:r>
              <w:rPr>
                <w:rFonts w:ascii="Arial" w:hAnsi="Arial" w:cs="Arial"/>
                <w:sz w:val="20"/>
                <w:szCs w:val="20"/>
                <w:lang w:val="en-US"/>
              </w:rPr>
              <w:t>  </w:t>
            </w:r>
          </w:p>
          <w:p w:rsidR="00064379" w:rsidRDefault="00064379" w:rsidP="00D8585B">
            <w:pPr>
              <w:spacing w:after="0"/>
              <w:rPr>
                <w:rFonts w:ascii="Arial" w:hAnsi="Arial" w:cs="Arial"/>
                <w:sz w:val="20"/>
                <w:szCs w:val="20"/>
                <w:lang w:val="en-US"/>
              </w:rPr>
            </w:pPr>
          </w:p>
          <w:p w:rsidR="002611C3" w:rsidRDefault="002611C3" w:rsidP="00D8585B">
            <w:pPr>
              <w:spacing w:after="0"/>
            </w:pPr>
            <w:r>
              <w:rPr>
                <w:rFonts w:ascii="Arial" w:hAnsi="Arial" w:cs="Arial"/>
                <w:sz w:val="20"/>
                <w:szCs w:val="20"/>
                <w:lang w:val="en-US"/>
              </w:rPr>
              <w:t>   </w:t>
            </w:r>
            <w:bookmarkEnd w:id="11"/>
          </w:p>
        </w:tc>
      </w:tr>
    </w:tbl>
    <w:p w:rsidR="002611C3" w:rsidRDefault="002611C3" w:rsidP="002611C3">
      <w:pPr>
        <w:spacing w:after="0"/>
        <w:rPr>
          <w:rFonts w:ascii="Arial" w:hAnsi="Arial" w:cs="Arial"/>
          <w:sz w:val="20"/>
          <w:szCs w:val="20"/>
          <w:lang w:val="en-US"/>
        </w:rPr>
      </w:pPr>
    </w:p>
    <w:p w:rsidR="002611C3" w:rsidRDefault="002611C3" w:rsidP="002611C3">
      <w:pPr>
        <w:spacing w:after="0"/>
        <w:rPr>
          <w:rFonts w:ascii="Arial" w:hAnsi="Arial" w:cs="Arial"/>
          <w:sz w:val="20"/>
          <w:szCs w:val="20"/>
          <w:lang w:val="en-US"/>
        </w:rPr>
      </w:pPr>
    </w:p>
    <w:p w:rsidR="002611C3" w:rsidRDefault="002611C3" w:rsidP="002611C3">
      <w:pPr>
        <w:spacing w:after="0"/>
        <w:rPr>
          <w:rFonts w:ascii="Arial" w:hAnsi="Arial" w:cs="Arial"/>
          <w:sz w:val="20"/>
          <w:szCs w:val="20"/>
          <w:lang w:val="en-US"/>
        </w:rPr>
      </w:pPr>
    </w:p>
    <w:p w:rsidR="002611C3" w:rsidRDefault="002611C3" w:rsidP="002611C3">
      <w:pPr>
        <w:spacing w:after="0"/>
        <w:rPr>
          <w:rFonts w:ascii="Arial" w:hAnsi="Arial" w:cs="Arial"/>
          <w:sz w:val="20"/>
          <w:szCs w:val="20"/>
          <w:lang w:val="en-US"/>
        </w:rPr>
      </w:pPr>
    </w:p>
    <w:p w:rsidR="002611C3" w:rsidRDefault="002611C3" w:rsidP="002611C3">
      <w:pPr>
        <w:spacing w:after="0"/>
        <w:rPr>
          <w:rFonts w:ascii="Arial" w:hAnsi="Arial" w:cs="Arial"/>
          <w:sz w:val="20"/>
          <w:szCs w:val="20"/>
          <w:lang w:val="en-US"/>
        </w:rPr>
      </w:pPr>
    </w:p>
    <w:tbl>
      <w:tblPr>
        <w:tblW w:w="8634" w:type="dxa"/>
        <w:tblInd w:w="86" w:type="dxa"/>
        <w:tblLayout w:type="fixed"/>
        <w:tblCellMar>
          <w:top w:w="29" w:type="dxa"/>
          <w:left w:w="86" w:type="dxa"/>
          <w:bottom w:w="29" w:type="dxa"/>
          <w:right w:w="86" w:type="dxa"/>
        </w:tblCellMar>
        <w:tblLook w:val="0000" w:firstRow="0" w:lastRow="0" w:firstColumn="0" w:lastColumn="0" w:noHBand="0" w:noVBand="0"/>
      </w:tblPr>
      <w:tblGrid>
        <w:gridCol w:w="3337"/>
        <w:gridCol w:w="2192"/>
        <w:gridCol w:w="668"/>
        <w:gridCol w:w="2437"/>
      </w:tblGrid>
      <w:tr w:rsidR="002611C3" w:rsidTr="00064379">
        <w:trPr>
          <w:trHeight w:val="597"/>
        </w:trPr>
        <w:tc>
          <w:tcPr>
            <w:tcW w:w="8634" w:type="dxa"/>
            <w:gridSpan w:val="4"/>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pStyle w:val="Heading3"/>
              <w:numPr>
                <w:ilvl w:val="2"/>
                <w:numId w:val="20"/>
              </w:numPr>
              <w:snapToGrid w:val="0"/>
              <w:spacing w:after="0" w:line="220" w:lineRule="atLeast"/>
              <w:textAlignment w:val="baseline"/>
            </w:pPr>
            <w:r>
              <w:rPr>
                <w:rFonts w:ascii="Arial" w:hAnsi="Arial"/>
                <w:lang w:val="en-US"/>
              </w:rPr>
              <w:t>Nominator</w:t>
            </w:r>
          </w:p>
        </w:tc>
      </w:tr>
      <w:tr w:rsidR="002611C3" w:rsidTr="00064379">
        <w:tblPrEx>
          <w:tblCellMar>
            <w:top w:w="0" w:type="dxa"/>
            <w:left w:w="10" w:type="dxa"/>
            <w:bottom w:w="0" w:type="dxa"/>
            <w:right w:w="10" w:type="dxa"/>
          </w:tblCellMar>
        </w:tblPrEx>
        <w:trPr>
          <w:trHeight w:val="26"/>
        </w:trPr>
        <w:tc>
          <w:tcPr>
            <w:tcW w:w="5529" w:type="dxa"/>
            <w:gridSpan w:val="2"/>
            <w:tcBorders>
              <w:top w:val="single" w:sz="4" w:space="0" w:color="808080"/>
              <w:left w:val="single" w:sz="4" w:space="0" w:color="808080"/>
              <w:bottom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Name:</w:t>
            </w:r>
            <w:bookmarkStart w:id="12" w:name="Text3"/>
            <w:r>
              <w:rPr>
                <w:rFonts w:ascii="Arial" w:hAnsi="Arial" w:cs="Arial"/>
                <w:sz w:val="20"/>
                <w:szCs w:val="20"/>
                <w:lang w:val="en-US"/>
              </w:rPr>
              <w:t>  </w:t>
            </w:r>
          </w:p>
          <w:p w:rsidR="002611C3" w:rsidRDefault="002611C3" w:rsidP="00D8585B">
            <w:pPr>
              <w:spacing w:after="0"/>
              <w:rPr>
                <w:rFonts w:ascii="Arial" w:hAnsi="Arial" w:cs="Arial"/>
                <w:sz w:val="20"/>
                <w:szCs w:val="20"/>
                <w:lang w:val="en-US"/>
              </w:rPr>
            </w:pPr>
            <w:r>
              <w:rPr>
                <w:rFonts w:ascii="Arial" w:hAnsi="Arial" w:cs="Arial"/>
                <w:sz w:val="20"/>
                <w:szCs w:val="20"/>
                <w:lang w:val="en-US"/>
              </w:rPr>
              <w:t>   </w:t>
            </w:r>
            <w:bookmarkEnd w:id="12"/>
          </w:p>
        </w:tc>
        <w:tc>
          <w:tcPr>
            <w:tcW w:w="3105"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Member Number: </w:t>
            </w:r>
            <w:bookmarkStart w:id="13" w:name="Text30"/>
            <w:r>
              <w:rPr>
                <w:rFonts w:ascii="Arial" w:hAnsi="Arial" w:cs="Arial"/>
                <w:sz w:val="20"/>
                <w:szCs w:val="20"/>
                <w:lang w:val="en-US"/>
              </w:rPr>
              <w:t> </w:t>
            </w:r>
          </w:p>
          <w:p w:rsidR="002611C3" w:rsidRDefault="002611C3" w:rsidP="00D8585B">
            <w:pPr>
              <w:spacing w:after="0"/>
            </w:pPr>
            <w:r>
              <w:rPr>
                <w:rFonts w:ascii="Arial" w:hAnsi="Arial" w:cs="Arial"/>
                <w:sz w:val="20"/>
                <w:szCs w:val="20"/>
                <w:lang w:val="en-US"/>
              </w:rPr>
              <w:t>    </w:t>
            </w:r>
            <w:bookmarkEnd w:id="13"/>
          </w:p>
        </w:tc>
      </w:tr>
      <w:tr w:rsidR="002611C3" w:rsidTr="00064379">
        <w:tblPrEx>
          <w:tblCellMar>
            <w:top w:w="0" w:type="dxa"/>
            <w:left w:w="10" w:type="dxa"/>
            <w:bottom w:w="0" w:type="dxa"/>
            <w:right w:w="10" w:type="dxa"/>
          </w:tblCellMar>
        </w:tblPrEx>
        <w:trPr>
          <w:trHeight w:val="67"/>
        </w:trPr>
        <w:tc>
          <w:tcPr>
            <w:tcW w:w="5529" w:type="dxa"/>
            <w:gridSpan w:val="2"/>
            <w:tcBorders>
              <w:top w:val="single" w:sz="4" w:space="0" w:color="808080"/>
              <w:left w:val="single" w:sz="4" w:space="0" w:color="808080"/>
              <w:bottom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Position: </w:t>
            </w:r>
            <w:bookmarkStart w:id="14" w:name="Text29"/>
          </w:p>
          <w:p w:rsidR="002611C3" w:rsidRDefault="002611C3" w:rsidP="00D8585B">
            <w:pPr>
              <w:spacing w:after="0"/>
              <w:rPr>
                <w:rFonts w:ascii="Arial" w:hAnsi="Arial" w:cs="Arial"/>
                <w:sz w:val="20"/>
                <w:szCs w:val="20"/>
                <w:lang w:val="en-US"/>
              </w:rPr>
            </w:pPr>
            <w:r>
              <w:rPr>
                <w:rFonts w:ascii="Arial" w:hAnsi="Arial" w:cs="Arial"/>
                <w:sz w:val="20"/>
                <w:szCs w:val="20"/>
                <w:lang w:val="en-US"/>
              </w:rPr>
              <w:t>     </w:t>
            </w:r>
            <w:bookmarkEnd w:id="14"/>
          </w:p>
        </w:tc>
        <w:tc>
          <w:tcPr>
            <w:tcW w:w="3105"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Membership Grade:  </w:t>
            </w:r>
            <w:bookmarkStart w:id="15" w:name="Text117"/>
          </w:p>
          <w:p w:rsidR="002611C3" w:rsidRDefault="002611C3" w:rsidP="00D8585B">
            <w:pPr>
              <w:spacing w:after="0"/>
            </w:pPr>
            <w:r>
              <w:rPr>
                <w:rFonts w:ascii="Arial" w:hAnsi="Arial" w:cs="Arial"/>
                <w:sz w:val="20"/>
                <w:szCs w:val="20"/>
                <w:lang w:val="en-US"/>
              </w:rPr>
              <w:t>     </w:t>
            </w:r>
            <w:bookmarkEnd w:id="15"/>
          </w:p>
        </w:tc>
      </w:tr>
      <w:tr w:rsidR="002611C3" w:rsidTr="00064379">
        <w:tblPrEx>
          <w:tblCellMar>
            <w:top w:w="0" w:type="dxa"/>
            <w:left w:w="10" w:type="dxa"/>
            <w:bottom w:w="0" w:type="dxa"/>
            <w:right w:w="10" w:type="dxa"/>
          </w:tblCellMar>
        </w:tblPrEx>
        <w:trPr>
          <w:trHeight w:val="368"/>
        </w:trPr>
        <w:tc>
          <w:tcPr>
            <w:tcW w:w="5529" w:type="dxa"/>
            <w:gridSpan w:val="2"/>
            <w:tcBorders>
              <w:top w:val="single" w:sz="4" w:space="0" w:color="808080"/>
              <w:left w:val="single" w:sz="4" w:space="0" w:color="808080"/>
              <w:bottom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Company/</w:t>
            </w:r>
            <w:r w:rsidR="00064379">
              <w:rPr>
                <w:rFonts w:ascii="Arial" w:hAnsi="Arial" w:cs="Arial"/>
                <w:sz w:val="20"/>
                <w:szCs w:val="20"/>
                <w:lang w:val="en-US"/>
              </w:rPr>
              <w:t xml:space="preserve"> </w:t>
            </w:r>
            <w:proofErr w:type="spellStart"/>
            <w:r>
              <w:rPr>
                <w:rFonts w:ascii="Arial" w:hAnsi="Arial" w:cs="Arial"/>
                <w:sz w:val="20"/>
                <w:szCs w:val="20"/>
                <w:lang w:val="en-US"/>
              </w:rPr>
              <w:t>Organi</w:t>
            </w:r>
            <w:r w:rsidR="00064379">
              <w:rPr>
                <w:rFonts w:ascii="Arial" w:hAnsi="Arial" w:cs="Arial"/>
                <w:sz w:val="20"/>
                <w:szCs w:val="20"/>
                <w:lang w:val="en-US"/>
              </w:rPr>
              <w:t>s</w:t>
            </w:r>
            <w:r>
              <w:rPr>
                <w:rFonts w:ascii="Arial" w:hAnsi="Arial" w:cs="Arial"/>
                <w:sz w:val="20"/>
                <w:szCs w:val="20"/>
                <w:lang w:val="en-US"/>
              </w:rPr>
              <w:t>ation</w:t>
            </w:r>
            <w:proofErr w:type="spellEnd"/>
            <w:r>
              <w:rPr>
                <w:rFonts w:ascii="Arial" w:hAnsi="Arial" w:cs="Arial"/>
                <w:sz w:val="20"/>
                <w:szCs w:val="20"/>
                <w:lang w:val="en-US"/>
              </w:rPr>
              <w:t>/</w:t>
            </w:r>
            <w:r w:rsidR="00064379">
              <w:rPr>
                <w:rFonts w:ascii="Arial" w:hAnsi="Arial" w:cs="Arial"/>
                <w:sz w:val="20"/>
                <w:szCs w:val="20"/>
                <w:lang w:val="en-US"/>
              </w:rPr>
              <w:t xml:space="preserve"> </w:t>
            </w:r>
            <w:r>
              <w:rPr>
                <w:rFonts w:ascii="Arial" w:hAnsi="Arial" w:cs="Arial"/>
                <w:sz w:val="20"/>
                <w:szCs w:val="20"/>
                <w:lang w:val="en-US"/>
              </w:rPr>
              <w:t xml:space="preserve">University:   </w:t>
            </w:r>
            <w:bookmarkStart w:id="16" w:name="Text31"/>
          </w:p>
          <w:p w:rsidR="002611C3" w:rsidRDefault="002611C3" w:rsidP="00D8585B">
            <w:pPr>
              <w:spacing w:after="0"/>
              <w:rPr>
                <w:rFonts w:ascii="Arial" w:hAnsi="Arial" w:cs="Arial"/>
                <w:sz w:val="20"/>
                <w:szCs w:val="20"/>
                <w:lang w:val="en-US"/>
              </w:rPr>
            </w:pPr>
            <w:r>
              <w:rPr>
                <w:rFonts w:ascii="Arial" w:hAnsi="Arial" w:cs="Arial"/>
                <w:sz w:val="20"/>
                <w:szCs w:val="20"/>
                <w:lang w:val="en-US"/>
              </w:rPr>
              <w:t>     </w:t>
            </w:r>
            <w:bookmarkEnd w:id="16"/>
          </w:p>
        </w:tc>
        <w:tc>
          <w:tcPr>
            <w:tcW w:w="3105"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E-mail: </w:t>
            </w:r>
            <w:bookmarkStart w:id="17" w:name="Text32"/>
          </w:p>
          <w:p w:rsidR="002611C3" w:rsidRDefault="002611C3" w:rsidP="00D8585B">
            <w:pPr>
              <w:spacing w:after="0"/>
            </w:pPr>
            <w:r>
              <w:rPr>
                <w:rFonts w:ascii="Arial" w:hAnsi="Arial" w:cs="Arial"/>
                <w:sz w:val="20"/>
                <w:szCs w:val="20"/>
                <w:lang w:val="en-US"/>
              </w:rPr>
              <w:t>     </w:t>
            </w:r>
            <w:bookmarkEnd w:id="17"/>
          </w:p>
        </w:tc>
      </w:tr>
      <w:tr w:rsidR="002611C3" w:rsidTr="00064379">
        <w:trPr>
          <w:trHeight w:val="67"/>
        </w:trPr>
        <w:tc>
          <w:tcPr>
            <w:tcW w:w="8634" w:type="dxa"/>
            <w:gridSpan w:val="4"/>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pPr>
            <w:r>
              <w:rPr>
                <w:rFonts w:ascii="Arial" w:hAnsi="Arial" w:cs="Arial"/>
                <w:sz w:val="20"/>
                <w:szCs w:val="20"/>
                <w:lang w:val="en-US"/>
              </w:rPr>
              <w:t xml:space="preserve">Below address is: </w:t>
            </w:r>
            <w:r w:rsidR="00064379">
              <w:rPr>
                <w:rFonts w:ascii="Arial" w:hAnsi="Arial" w:cs="Arial"/>
                <w:sz w:val="20"/>
                <w:szCs w:val="20"/>
                <w:lang w:val="en-US"/>
              </w:rPr>
              <w:t xml:space="preserve">   </w:t>
            </w:r>
            <w:r>
              <w:rPr>
                <w:rFonts w:ascii="Arial" w:hAnsi="Arial" w:cs="Arial"/>
                <w:sz w:val="20"/>
                <w:szCs w:val="20"/>
                <w:lang w:val="en-US"/>
              </w:rPr>
              <w:t xml:space="preserve"> Business       Home </w:t>
            </w:r>
            <w:bookmarkStart w:id="18" w:name="Check2"/>
            <w:bookmarkEnd w:id="18"/>
          </w:p>
        </w:tc>
      </w:tr>
      <w:tr w:rsidR="002611C3" w:rsidTr="00064379">
        <w:trPr>
          <w:trHeight w:val="67"/>
        </w:trPr>
        <w:tc>
          <w:tcPr>
            <w:tcW w:w="8634" w:type="dxa"/>
            <w:gridSpan w:val="4"/>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Street: </w:t>
            </w:r>
            <w:bookmarkStart w:id="19" w:name="Text33"/>
            <w:r>
              <w:rPr>
                <w:rFonts w:ascii="Arial" w:hAnsi="Arial" w:cs="Arial"/>
                <w:sz w:val="20"/>
                <w:szCs w:val="20"/>
                <w:lang w:val="en-US"/>
              </w:rPr>
              <w:t>     </w:t>
            </w:r>
            <w:bookmarkEnd w:id="19"/>
          </w:p>
          <w:p w:rsidR="00064379" w:rsidRDefault="00064379" w:rsidP="00D8585B">
            <w:pPr>
              <w:spacing w:after="0"/>
            </w:pPr>
          </w:p>
        </w:tc>
      </w:tr>
      <w:tr w:rsidR="002611C3" w:rsidTr="00064379">
        <w:tblPrEx>
          <w:tblCellMar>
            <w:top w:w="0" w:type="dxa"/>
            <w:left w:w="10" w:type="dxa"/>
            <w:bottom w:w="0" w:type="dxa"/>
            <w:right w:w="10" w:type="dxa"/>
          </w:tblCellMar>
        </w:tblPrEx>
        <w:trPr>
          <w:trHeight w:val="67"/>
        </w:trPr>
        <w:tc>
          <w:tcPr>
            <w:tcW w:w="6197" w:type="dxa"/>
            <w:gridSpan w:val="3"/>
            <w:tcBorders>
              <w:top w:val="single" w:sz="4" w:space="0" w:color="808080"/>
              <w:left w:val="single" w:sz="4" w:space="0" w:color="808080"/>
              <w:bottom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City: </w:t>
            </w:r>
            <w:bookmarkStart w:id="20" w:name="Text34"/>
            <w:r>
              <w:rPr>
                <w:rFonts w:ascii="Arial" w:hAnsi="Arial" w:cs="Arial"/>
                <w:sz w:val="20"/>
                <w:szCs w:val="20"/>
                <w:lang w:val="en-US"/>
              </w:rPr>
              <w:t> </w:t>
            </w:r>
          </w:p>
          <w:p w:rsidR="002611C3" w:rsidRDefault="002611C3" w:rsidP="00D8585B">
            <w:pPr>
              <w:spacing w:after="0"/>
              <w:rPr>
                <w:rFonts w:ascii="Arial" w:hAnsi="Arial" w:cs="Arial"/>
                <w:sz w:val="20"/>
                <w:szCs w:val="20"/>
                <w:lang w:val="en-US"/>
              </w:rPr>
            </w:pPr>
            <w:r>
              <w:rPr>
                <w:rFonts w:ascii="Arial" w:hAnsi="Arial" w:cs="Arial"/>
                <w:sz w:val="20"/>
                <w:szCs w:val="20"/>
                <w:lang w:val="en-US"/>
              </w:rPr>
              <w:t>    </w:t>
            </w:r>
            <w:bookmarkEnd w:id="20"/>
            <w:r>
              <w:rPr>
                <w:rFonts w:ascii="Arial" w:hAnsi="Arial" w:cs="Arial"/>
                <w:sz w:val="20"/>
                <w:szCs w:val="20"/>
                <w:lang w:val="en-US"/>
              </w:rPr>
              <w:t xml:space="preserve">    </w:t>
            </w:r>
          </w:p>
        </w:tc>
        <w:tc>
          <w:tcPr>
            <w:tcW w:w="243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State/Province:  </w:t>
            </w:r>
            <w:bookmarkStart w:id="21" w:name="Text35"/>
            <w:r>
              <w:rPr>
                <w:rFonts w:ascii="Arial" w:hAnsi="Arial" w:cs="Arial"/>
                <w:sz w:val="20"/>
                <w:szCs w:val="20"/>
                <w:lang w:val="en-US"/>
              </w:rPr>
              <w:t> </w:t>
            </w:r>
          </w:p>
          <w:p w:rsidR="002611C3" w:rsidRDefault="002611C3" w:rsidP="00D8585B">
            <w:pPr>
              <w:spacing w:after="0"/>
            </w:pPr>
            <w:r>
              <w:rPr>
                <w:rFonts w:ascii="Arial" w:hAnsi="Arial" w:cs="Arial"/>
                <w:sz w:val="20"/>
                <w:szCs w:val="20"/>
                <w:lang w:val="en-US"/>
              </w:rPr>
              <w:t>    </w:t>
            </w:r>
            <w:bookmarkEnd w:id="21"/>
          </w:p>
        </w:tc>
      </w:tr>
      <w:tr w:rsidR="002611C3" w:rsidTr="00064379">
        <w:tblPrEx>
          <w:tblCellMar>
            <w:top w:w="0" w:type="dxa"/>
            <w:left w:w="10" w:type="dxa"/>
            <w:bottom w:w="0" w:type="dxa"/>
            <w:right w:w="10" w:type="dxa"/>
          </w:tblCellMar>
        </w:tblPrEx>
        <w:trPr>
          <w:trHeight w:val="67"/>
        </w:trPr>
        <w:tc>
          <w:tcPr>
            <w:tcW w:w="3337" w:type="dxa"/>
            <w:tcBorders>
              <w:top w:val="single" w:sz="4" w:space="0" w:color="808080"/>
              <w:left w:val="single" w:sz="4" w:space="0" w:color="808080"/>
              <w:bottom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Postal Code: </w:t>
            </w:r>
            <w:bookmarkStart w:id="22" w:name="Text36"/>
            <w:r>
              <w:rPr>
                <w:rFonts w:ascii="Arial" w:hAnsi="Arial" w:cs="Arial"/>
                <w:sz w:val="20"/>
                <w:szCs w:val="20"/>
                <w:lang w:val="en-US"/>
              </w:rPr>
              <w:t> </w:t>
            </w:r>
          </w:p>
          <w:p w:rsidR="002611C3" w:rsidRDefault="002611C3" w:rsidP="00D8585B">
            <w:pPr>
              <w:spacing w:after="0"/>
              <w:rPr>
                <w:rFonts w:ascii="Arial" w:hAnsi="Arial" w:cs="Arial"/>
                <w:sz w:val="20"/>
                <w:szCs w:val="20"/>
                <w:lang w:val="en-US"/>
              </w:rPr>
            </w:pPr>
            <w:r>
              <w:rPr>
                <w:rFonts w:ascii="Arial" w:hAnsi="Arial" w:cs="Arial"/>
                <w:sz w:val="20"/>
                <w:szCs w:val="20"/>
                <w:lang w:val="en-US"/>
              </w:rPr>
              <w:t>    </w:t>
            </w:r>
            <w:bookmarkEnd w:id="22"/>
          </w:p>
          <w:p w:rsidR="00064379" w:rsidRDefault="00064379" w:rsidP="00D8585B">
            <w:pPr>
              <w:spacing w:after="0"/>
              <w:rPr>
                <w:rFonts w:ascii="Arial" w:hAnsi="Arial" w:cs="Arial"/>
                <w:sz w:val="20"/>
                <w:szCs w:val="20"/>
                <w:lang w:val="en-US"/>
              </w:rPr>
            </w:pPr>
          </w:p>
        </w:tc>
        <w:tc>
          <w:tcPr>
            <w:tcW w:w="2860" w:type="dxa"/>
            <w:gridSpan w:val="2"/>
            <w:tcBorders>
              <w:top w:val="single" w:sz="4" w:space="0" w:color="808080"/>
              <w:left w:val="single" w:sz="4" w:space="0" w:color="808080"/>
              <w:bottom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Country:  </w:t>
            </w:r>
            <w:bookmarkStart w:id="23" w:name="Text37"/>
            <w:r>
              <w:rPr>
                <w:rFonts w:ascii="Arial" w:hAnsi="Arial" w:cs="Arial"/>
                <w:sz w:val="20"/>
                <w:szCs w:val="20"/>
                <w:lang w:val="en-US"/>
              </w:rPr>
              <w:t>     </w:t>
            </w:r>
            <w:bookmarkEnd w:id="23"/>
            <w:r>
              <w:rPr>
                <w:rFonts w:ascii="Arial" w:hAnsi="Arial" w:cs="Arial"/>
                <w:sz w:val="20"/>
                <w:szCs w:val="20"/>
                <w:lang w:val="en-US"/>
              </w:rPr>
              <w:t>Australia</w:t>
            </w:r>
          </w:p>
          <w:p w:rsidR="00064379" w:rsidRDefault="00064379"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tc>
        <w:tc>
          <w:tcPr>
            <w:tcW w:w="243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Telephone:  </w:t>
            </w:r>
            <w:bookmarkStart w:id="24" w:name="Text38"/>
            <w:r>
              <w:rPr>
                <w:rFonts w:ascii="Arial" w:hAnsi="Arial" w:cs="Arial"/>
                <w:sz w:val="20"/>
                <w:szCs w:val="20"/>
                <w:lang w:val="en-US"/>
              </w:rPr>
              <w:t> </w:t>
            </w:r>
          </w:p>
          <w:p w:rsidR="00064379" w:rsidRDefault="00064379" w:rsidP="00D8585B">
            <w:pPr>
              <w:spacing w:after="0"/>
              <w:rPr>
                <w:rFonts w:ascii="Arial" w:hAnsi="Arial" w:cs="Arial"/>
                <w:sz w:val="20"/>
                <w:szCs w:val="20"/>
                <w:lang w:val="en-US"/>
              </w:rPr>
            </w:pPr>
          </w:p>
          <w:p w:rsidR="002611C3" w:rsidRDefault="002611C3" w:rsidP="00D8585B">
            <w:pPr>
              <w:spacing w:after="0"/>
            </w:pPr>
            <w:r>
              <w:rPr>
                <w:rFonts w:ascii="Arial" w:hAnsi="Arial" w:cs="Arial"/>
                <w:sz w:val="20"/>
                <w:szCs w:val="20"/>
                <w:lang w:val="en-US"/>
              </w:rPr>
              <w:t>    </w:t>
            </w:r>
            <w:bookmarkEnd w:id="24"/>
          </w:p>
        </w:tc>
      </w:tr>
    </w:tbl>
    <w:p w:rsidR="002611C3" w:rsidRDefault="002611C3" w:rsidP="002611C3">
      <w:pPr>
        <w:pageBreakBefore/>
        <w:spacing w:after="0" w:line="240" w:lineRule="auto"/>
      </w:pPr>
    </w:p>
    <w:tbl>
      <w:tblPr>
        <w:tblW w:w="0" w:type="auto"/>
        <w:tblInd w:w="86" w:type="dxa"/>
        <w:tblLayout w:type="fixed"/>
        <w:tblCellMar>
          <w:top w:w="29" w:type="dxa"/>
          <w:left w:w="86" w:type="dxa"/>
          <w:bottom w:w="29" w:type="dxa"/>
          <w:right w:w="86" w:type="dxa"/>
        </w:tblCellMar>
        <w:tblLook w:val="0000" w:firstRow="0" w:lastRow="0" w:firstColumn="0" w:lastColumn="0" w:noHBand="0" w:noVBand="0"/>
      </w:tblPr>
      <w:tblGrid>
        <w:gridCol w:w="8736"/>
      </w:tblGrid>
      <w:tr w:rsidR="002611C3" w:rsidTr="00D8585B">
        <w:trPr>
          <w:cantSplit/>
          <w:trHeight w:val="589"/>
        </w:trPr>
        <w:tc>
          <w:tcPr>
            <w:tcW w:w="873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pStyle w:val="Heading3"/>
              <w:numPr>
                <w:ilvl w:val="2"/>
                <w:numId w:val="20"/>
              </w:numPr>
              <w:snapToGrid w:val="0"/>
              <w:spacing w:after="0" w:line="220" w:lineRule="atLeast"/>
              <w:textAlignment w:val="baseline"/>
            </w:pPr>
            <w:r>
              <w:rPr>
                <w:rFonts w:ascii="Arial" w:hAnsi="Arial"/>
                <w:lang w:val="en-US"/>
              </w:rPr>
              <w:t>1.1. Citation</w:t>
            </w:r>
          </w:p>
        </w:tc>
      </w:tr>
      <w:tr w:rsidR="002611C3" w:rsidTr="00D8585B">
        <w:trPr>
          <w:cantSplit/>
          <w:trHeight w:val="67"/>
        </w:trPr>
        <w:tc>
          <w:tcPr>
            <w:tcW w:w="873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line="240" w:lineRule="auto"/>
              <w:rPr>
                <w:rFonts w:ascii="Arial" w:hAnsi="Arial" w:cs="Arial"/>
                <w:sz w:val="20"/>
                <w:szCs w:val="20"/>
              </w:rPr>
            </w:pPr>
            <w:r>
              <w:rPr>
                <w:rFonts w:ascii="Arial" w:hAnsi="Arial" w:cs="Arial"/>
                <w:b/>
                <w:i/>
                <w:sz w:val="20"/>
                <w:szCs w:val="20"/>
                <w:lang w:val="en-US"/>
              </w:rPr>
              <w:t>Please provide a description of the Nominee’s distinguished contribution to the field of information technology and/or information technology management.</w:t>
            </w:r>
          </w:p>
          <w:p w:rsidR="002611C3" w:rsidRDefault="002611C3" w:rsidP="0039454C">
            <w:pPr>
              <w:spacing w:after="0"/>
            </w:pPr>
            <w:r>
              <w:rPr>
                <w:rFonts w:ascii="Arial" w:hAnsi="Arial" w:cs="Arial"/>
                <w:sz w:val="20"/>
                <w:szCs w:val="20"/>
              </w:rPr>
              <w:t xml:space="preserve">(The Citation should succinctly describe the unique, significant, and innovative technical accomplishment(s) of the nominee and/or the outstanding effect of their contribution to the field of information technology </w:t>
            </w:r>
            <w:r w:rsidR="004830B6">
              <w:rPr>
                <w:rFonts w:ascii="Arial" w:hAnsi="Arial" w:cs="Arial"/>
                <w:sz w:val="20"/>
                <w:szCs w:val="20"/>
              </w:rPr>
              <w:t xml:space="preserve">in </w:t>
            </w:r>
            <w:r w:rsidR="0039454C">
              <w:rPr>
                <w:rFonts w:ascii="Arial" w:hAnsi="Arial" w:cs="Arial"/>
                <w:sz w:val="20"/>
                <w:szCs w:val="20"/>
              </w:rPr>
              <w:t>the order of</w:t>
            </w:r>
            <w:r w:rsidR="004830B6">
              <w:rPr>
                <w:rFonts w:ascii="Arial" w:hAnsi="Arial" w:cs="Arial"/>
                <w:sz w:val="20"/>
                <w:szCs w:val="20"/>
              </w:rPr>
              <w:t xml:space="preserve"> </w:t>
            </w:r>
            <w:r>
              <w:rPr>
                <w:rFonts w:ascii="Arial" w:hAnsi="Arial" w:cs="Arial"/>
                <w:sz w:val="20"/>
                <w:szCs w:val="20"/>
              </w:rPr>
              <w:t>100 words</w:t>
            </w:r>
            <w:r w:rsidR="004830B6">
              <w:rPr>
                <w:rFonts w:ascii="Arial" w:hAnsi="Arial" w:cs="Arial"/>
                <w:sz w:val="20"/>
                <w:szCs w:val="20"/>
              </w:rPr>
              <w:t xml:space="preserve"> </w:t>
            </w:r>
            <w:r w:rsidR="0039454C">
              <w:rPr>
                <w:rFonts w:ascii="Arial" w:hAnsi="Arial" w:cs="Arial"/>
                <w:sz w:val="20"/>
                <w:szCs w:val="20"/>
              </w:rPr>
              <w:t>and</w:t>
            </w:r>
            <w:r w:rsidR="004830B6">
              <w:rPr>
                <w:rFonts w:ascii="Arial" w:hAnsi="Arial" w:cs="Arial"/>
                <w:sz w:val="20"/>
                <w:szCs w:val="20"/>
              </w:rPr>
              <w:t xml:space="preserve"> not exceed 150 words</w:t>
            </w:r>
            <w:r>
              <w:rPr>
                <w:rFonts w:ascii="Arial" w:hAnsi="Arial" w:cs="Arial"/>
                <w:sz w:val="20"/>
                <w:szCs w:val="20"/>
              </w:rPr>
              <w:t>. The Citation is the foundation for the entire Nomination and forms the basis for assessment. The accomplishments mentioned in the Citation must be elaborated, supported and confirmed by the information stated by the references in the support letters and the other portions of the completed nomination form.)</w:t>
            </w:r>
          </w:p>
        </w:tc>
      </w:tr>
      <w:tr w:rsidR="002611C3" w:rsidTr="00D8585B">
        <w:trPr>
          <w:cantSplit/>
          <w:trHeight w:val="76"/>
        </w:trPr>
        <w:tc>
          <w:tcPr>
            <w:tcW w:w="873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napToGrid w:val="0"/>
              <w:spacing w:after="0"/>
              <w:rPr>
                <w:rFonts w:ascii="Arial" w:hAnsi="Arial" w:cs="Arial"/>
                <w:sz w:val="20"/>
                <w:szCs w:val="20"/>
                <w:lang w:val="en-US"/>
              </w:rPr>
            </w:pPr>
          </w:p>
          <w:p w:rsidR="002611C3" w:rsidRDefault="002611C3"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p w:rsidR="00064379" w:rsidRDefault="00064379" w:rsidP="00D8585B">
            <w:pPr>
              <w:spacing w:after="0"/>
              <w:rPr>
                <w:rFonts w:ascii="Arial" w:hAnsi="Arial" w:cs="Arial"/>
                <w:sz w:val="20"/>
                <w:szCs w:val="20"/>
                <w:lang w:val="en-US"/>
              </w:rPr>
            </w:pPr>
          </w:p>
          <w:p w:rsidR="002611C3" w:rsidRDefault="002611C3" w:rsidP="00D8585B">
            <w:pPr>
              <w:spacing w:after="0"/>
              <w:rPr>
                <w:rFonts w:ascii="Arial" w:hAnsi="Arial" w:cs="Arial"/>
                <w:sz w:val="20"/>
                <w:szCs w:val="20"/>
                <w:lang w:val="en-US"/>
              </w:rPr>
            </w:pPr>
          </w:p>
        </w:tc>
      </w:tr>
    </w:tbl>
    <w:p w:rsidR="002611C3" w:rsidRDefault="002611C3" w:rsidP="002611C3">
      <w:pPr>
        <w:spacing w:after="0"/>
      </w:pPr>
    </w:p>
    <w:tbl>
      <w:tblPr>
        <w:tblW w:w="0" w:type="auto"/>
        <w:tblInd w:w="86" w:type="dxa"/>
        <w:tblLayout w:type="fixed"/>
        <w:tblCellMar>
          <w:top w:w="29" w:type="dxa"/>
          <w:left w:w="86" w:type="dxa"/>
          <w:bottom w:w="29" w:type="dxa"/>
          <w:right w:w="86" w:type="dxa"/>
        </w:tblCellMar>
        <w:tblLook w:val="0000" w:firstRow="0" w:lastRow="0" w:firstColumn="0" w:lastColumn="0" w:noHBand="0" w:noVBand="0"/>
      </w:tblPr>
      <w:tblGrid>
        <w:gridCol w:w="8740"/>
        <w:gridCol w:w="7"/>
      </w:tblGrid>
      <w:tr w:rsidR="002611C3" w:rsidTr="00D8585B">
        <w:trPr>
          <w:gridAfter w:val="1"/>
          <w:wAfter w:w="7" w:type="dxa"/>
          <w:cantSplit/>
          <w:trHeight w:val="590"/>
        </w:trPr>
        <w:tc>
          <w:tcPr>
            <w:tcW w:w="87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pStyle w:val="Heading3"/>
              <w:numPr>
                <w:ilvl w:val="2"/>
                <w:numId w:val="20"/>
              </w:numPr>
              <w:snapToGrid w:val="0"/>
              <w:spacing w:after="0" w:line="220" w:lineRule="atLeast"/>
              <w:textAlignment w:val="baseline"/>
            </w:pPr>
            <w:r>
              <w:rPr>
                <w:rFonts w:ascii="Arial" w:hAnsi="Arial"/>
                <w:lang w:val="en-US"/>
              </w:rPr>
              <w:lastRenderedPageBreak/>
              <w:t>1.2. Qualifications and Background</w:t>
            </w:r>
          </w:p>
        </w:tc>
      </w:tr>
      <w:tr w:rsidR="002611C3" w:rsidTr="00D8585B">
        <w:trPr>
          <w:cantSplit/>
          <w:trHeight w:val="595"/>
        </w:trPr>
        <w:tc>
          <w:tcPr>
            <w:tcW w:w="874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pStyle w:val="Heading3"/>
              <w:numPr>
                <w:ilvl w:val="2"/>
                <w:numId w:val="20"/>
              </w:numPr>
              <w:snapToGrid w:val="0"/>
              <w:spacing w:after="0" w:line="220" w:lineRule="atLeast"/>
              <w:textAlignment w:val="baseline"/>
            </w:pPr>
            <w:r>
              <w:rPr>
                <w:rFonts w:ascii="Arial" w:hAnsi="Arial"/>
                <w:lang w:val="en-US"/>
              </w:rPr>
              <w:t>1.2.1. Nominee’s qualifications for Fellow</w:t>
            </w:r>
          </w:p>
        </w:tc>
      </w:tr>
      <w:tr w:rsidR="002611C3" w:rsidTr="00D8585B">
        <w:trPr>
          <w:cantSplit/>
          <w:trHeight w:val="76"/>
        </w:trPr>
        <w:tc>
          <w:tcPr>
            <w:tcW w:w="874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sz w:val="20"/>
                <w:szCs w:val="20"/>
              </w:rPr>
            </w:pPr>
            <w:r>
              <w:rPr>
                <w:rFonts w:ascii="Arial" w:hAnsi="Arial" w:cs="Arial"/>
                <w:sz w:val="20"/>
                <w:szCs w:val="20"/>
              </w:rPr>
              <w:t>In what role and/ or area has the nominee excelled?</w:t>
            </w:r>
          </w:p>
          <w:p w:rsidR="002611C3" w:rsidRDefault="002611C3"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8253B2" w:rsidRDefault="008253B2" w:rsidP="00D8585B">
            <w:pPr>
              <w:spacing w:after="0"/>
              <w:rPr>
                <w:rFonts w:ascii="Arial" w:hAnsi="Arial" w:cs="Arial"/>
                <w:sz w:val="20"/>
                <w:szCs w:val="20"/>
              </w:rPr>
            </w:pPr>
          </w:p>
          <w:p w:rsidR="008253B2" w:rsidRDefault="008253B2" w:rsidP="00D8585B">
            <w:pPr>
              <w:spacing w:after="0"/>
              <w:rPr>
                <w:rFonts w:ascii="Arial" w:hAnsi="Arial" w:cs="Arial"/>
                <w:sz w:val="20"/>
                <w:szCs w:val="20"/>
              </w:rPr>
            </w:pPr>
          </w:p>
          <w:p w:rsidR="008253B2" w:rsidRDefault="008253B2" w:rsidP="00D8585B">
            <w:pPr>
              <w:spacing w:after="0"/>
              <w:rPr>
                <w:rFonts w:ascii="Arial" w:hAnsi="Arial" w:cs="Arial"/>
                <w:sz w:val="20"/>
                <w:szCs w:val="20"/>
              </w:rPr>
            </w:pPr>
          </w:p>
          <w:p w:rsidR="008253B2" w:rsidRDefault="008253B2" w:rsidP="00D8585B">
            <w:pPr>
              <w:spacing w:after="0"/>
              <w:rPr>
                <w:rFonts w:ascii="Arial" w:hAnsi="Arial" w:cs="Arial"/>
                <w:sz w:val="20"/>
                <w:szCs w:val="20"/>
              </w:rPr>
            </w:pPr>
          </w:p>
          <w:p w:rsidR="008253B2" w:rsidRDefault="008253B2" w:rsidP="00D8585B">
            <w:pPr>
              <w:spacing w:after="0"/>
              <w:rPr>
                <w:rFonts w:ascii="Arial" w:hAnsi="Arial" w:cs="Arial"/>
                <w:sz w:val="20"/>
                <w:szCs w:val="20"/>
              </w:rPr>
            </w:pPr>
          </w:p>
          <w:p w:rsidR="002611C3" w:rsidRDefault="002611C3" w:rsidP="00D8585B">
            <w:pPr>
              <w:spacing w:after="0"/>
              <w:rPr>
                <w:rFonts w:ascii="Arial" w:hAnsi="Arial" w:cs="Arial"/>
                <w:sz w:val="20"/>
                <w:szCs w:val="20"/>
              </w:rPr>
            </w:pPr>
          </w:p>
          <w:p w:rsidR="002611C3" w:rsidRDefault="002611C3" w:rsidP="00D8585B">
            <w:pPr>
              <w:spacing w:after="0"/>
              <w:rPr>
                <w:rFonts w:ascii="Arial" w:hAnsi="Arial" w:cs="Arial"/>
                <w:sz w:val="20"/>
                <w:szCs w:val="20"/>
              </w:rPr>
            </w:pPr>
          </w:p>
        </w:tc>
      </w:tr>
      <w:tr w:rsidR="002611C3" w:rsidTr="00D8585B">
        <w:trPr>
          <w:cantSplit/>
          <w:trHeight w:val="76"/>
        </w:trPr>
        <w:tc>
          <w:tcPr>
            <w:tcW w:w="874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sz w:val="20"/>
                <w:szCs w:val="20"/>
              </w:rPr>
            </w:pPr>
            <w:r>
              <w:rPr>
                <w:rFonts w:ascii="Arial" w:hAnsi="Arial" w:cs="Arial"/>
                <w:sz w:val="20"/>
                <w:szCs w:val="20"/>
              </w:rPr>
              <w:t>How has the nominee demonstrated a contribution worthy of recognition?</w:t>
            </w:r>
          </w:p>
          <w:p w:rsidR="002611C3" w:rsidRDefault="002611C3"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2611C3" w:rsidRDefault="002611C3" w:rsidP="00D8585B">
            <w:pPr>
              <w:spacing w:after="0"/>
              <w:rPr>
                <w:rFonts w:ascii="Arial" w:hAnsi="Arial" w:cs="Arial"/>
                <w:sz w:val="20"/>
                <w:szCs w:val="20"/>
              </w:rPr>
            </w:pPr>
          </w:p>
          <w:p w:rsidR="002611C3" w:rsidRDefault="002611C3" w:rsidP="00D8585B">
            <w:pPr>
              <w:spacing w:after="0"/>
              <w:rPr>
                <w:rFonts w:ascii="Arial" w:hAnsi="Arial" w:cs="Arial"/>
                <w:sz w:val="20"/>
                <w:szCs w:val="20"/>
              </w:rPr>
            </w:pPr>
          </w:p>
        </w:tc>
      </w:tr>
      <w:tr w:rsidR="002611C3" w:rsidTr="00D8585B">
        <w:trPr>
          <w:cantSplit/>
          <w:trHeight w:val="76"/>
        </w:trPr>
        <w:tc>
          <w:tcPr>
            <w:tcW w:w="874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sz w:val="20"/>
                <w:szCs w:val="20"/>
              </w:rPr>
            </w:pPr>
            <w:r>
              <w:rPr>
                <w:rFonts w:ascii="Arial" w:hAnsi="Arial" w:cs="Arial"/>
                <w:sz w:val="20"/>
                <w:szCs w:val="20"/>
              </w:rPr>
              <w:t>How has the nominee’s contribution impacted on the field of information technology and/or information technology management?</w:t>
            </w:r>
          </w:p>
          <w:p w:rsidR="002611C3" w:rsidRDefault="002611C3"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064379" w:rsidRDefault="00064379" w:rsidP="00D8585B">
            <w:pPr>
              <w:spacing w:after="0"/>
              <w:rPr>
                <w:rFonts w:ascii="Arial" w:hAnsi="Arial" w:cs="Arial"/>
                <w:sz w:val="20"/>
                <w:szCs w:val="20"/>
              </w:rPr>
            </w:pPr>
          </w:p>
          <w:p w:rsidR="002611C3" w:rsidRDefault="002611C3" w:rsidP="00D8585B">
            <w:pPr>
              <w:spacing w:after="0"/>
              <w:rPr>
                <w:rFonts w:ascii="Arial" w:hAnsi="Arial" w:cs="Arial"/>
                <w:sz w:val="20"/>
                <w:szCs w:val="20"/>
              </w:rPr>
            </w:pPr>
          </w:p>
          <w:p w:rsidR="002611C3" w:rsidRDefault="002611C3" w:rsidP="00D8585B">
            <w:pPr>
              <w:snapToGrid w:val="0"/>
              <w:spacing w:after="0" w:line="220" w:lineRule="atLeast"/>
              <w:textAlignment w:val="baseline"/>
              <w:rPr>
                <w:rFonts w:ascii="Arial" w:hAnsi="Arial" w:cs="Arial"/>
                <w:b/>
                <w:sz w:val="20"/>
                <w:szCs w:val="20"/>
                <w:lang w:val="en-US"/>
              </w:rPr>
            </w:pPr>
          </w:p>
        </w:tc>
      </w:tr>
      <w:tr w:rsidR="002611C3" w:rsidTr="00D8585B">
        <w:trPr>
          <w:cantSplit/>
          <w:trHeight w:val="76"/>
        </w:trPr>
        <w:tc>
          <w:tcPr>
            <w:tcW w:w="874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sz w:val="20"/>
                <w:szCs w:val="20"/>
              </w:rPr>
            </w:pPr>
            <w:r>
              <w:rPr>
                <w:rFonts w:ascii="Arial" w:hAnsi="Arial" w:cs="Arial"/>
                <w:sz w:val="20"/>
                <w:szCs w:val="20"/>
              </w:rPr>
              <w:lastRenderedPageBreak/>
              <w:t>Over what period has the nominee made the major contribution?</w:t>
            </w:r>
          </w:p>
          <w:p w:rsidR="002611C3" w:rsidRDefault="002611C3" w:rsidP="00D8585B">
            <w:pPr>
              <w:spacing w:after="0"/>
              <w:rPr>
                <w:rFonts w:ascii="Arial" w:hAnsi="Arial" w:cs="Arial"/>
                <w:sz w:val="20"/>
                <w:szCs w:val="20"/>
              </w:rPr>
            </w:pPr>
          </w:p>
          <w:p w:rsidR="002611C3" w:rsidRDefault="002611C3" w:rsidP="00D8585B">
            <w:pPr>
              <w:snapToGrid w:val="0"/>
              <w:spacing w:after="0" w:line="220" w:lineRule="atLeast"/>
              <w:textAlignment w:val="baseline"/>
              <w:rPr>
                <w:rFonts w:ascii="Arial" w:hAnsi="Arial" w:cs="Arial"/>
                <w:b/>
                <w:sz w:val="20"/>
                <w:szCs w:val="20"/>
                <w:lang w:val="en-US"/>
              </w:rPr>
            </w:pPr>
          </w:p>
          <w:p w:rsidR="002611C3" w:rsidRDefault="002611C3" w:rsidP="00D8585B">
            <w:pPr>
              <w:snapToGrid w:val="0"/>
              <w:spacing w:after="0" w:line="220" w:lineRule="atLeast"/>
              <w:textAlignment w:val="baseline"/>
              <w:rPr>
                <w:rFonts w:ascii="Arial" w:hAnsi="Arial" w:cs="Arial"/>
                <w:b/>
                <w:sz w:val="20"/>
                <w:szCs w:val="20"/>
                <w:lang w:val="en-US"/>
              </w:rPr>
            </w:pPr>
          </w:p>
          <w:p w:rsidR="00064379" w:rsidRDefault="00064379" w:rsidP="00D8585B">
            <w:pPr>
              <w:snapToGrid w:val="0"/>
              <w:spacing w:after="0" w:line="220" w:lineRule="atLeast"/>
              <w:textAlignment w:val="baseline"/>
              <w:rPr>
                <w:rFonts w:ascii="Arial" w:hAnsi="Arial" w:cs="Arial"/>
                <w:b/>
                <w:sz w:val="20"/>
                <w:szCs w:val="20"/>
                <w:lang w:val="en-US"/>
              </w:rPr>
            </w:pPr>
          </w:p>
          <w:p w:rsidR="00064379" w:rsidRDefault="00064379" w:rsidP="00D8585B">
            <w:pPr>
              <w:snapToGrid w:val="0"/>
              <w:spacing w:after="0" w:line="220" w:lineRule="atLeast"/>
              <w:textAlignment w:val="baseline"/>
              <w:rPr>
                <w:rFonts w:ascii="Arial" w:hAnsi="Arial" w:cs="Arial"/>
                <w:b/>
                <w:sz w:val="20"/>
                <w:szCs w:val="20"/>
                <w:lang w:val="en-US"/>
              </w:rPr>
            </w:pPr>
          </w:p>
          <w:p w:rsidR="00064379" w:rsidRDefault="00064379" w:rsidP="00D8585B">
            <w:pPr>
              <w:snapToGrid w:val="0"/>
              <w:spacing w:after="0" w:line="220" w:lineRule="atLeast"/>
              <w:textAlignment w:val="baseline"/>
              <w:rPr>
                <w:rFonts w:ascii="Arial" w:hAnsi="Arial" w:cs="Arial"/>
                <w:b/>
                <w:sz w:val="20"/>
                <w:szCs w:val="20"/>
                <w:lang w:val="en-US"/>
              </w:rPr>
            </w:pPr>
          </w:p>
          <w:p w:rsidR="00064379" w:rsidRDefault="00064379" w:rsidP="00D8585B">
            <w:pPr>
              <w:snapToGrid w:val="0"/>
              <w:spacing w:after="0" w:line="220" w:lineRule="atLeast"/>
              <w:textAlignment w:val="baseline"/>
              <w:rPr>
                <w:rFonts w:ascii="Arial" w:hAnsi="Arial" w:cs="Arial"/>
                <w:b/>
                <w:sz w:val="20"/>
                <w:szCs w:val="20"/>
                <w:lang w:val="en-US"/>
              </w:rPr>
            </w:pPr>
          </w:p>
          <w:p w:rsidR="00064379" w:rsidRDefault="00064379" w:rsidP="00D8585B">
            <w:pPr>
              <w:snapToGrid w:val="0"/>
              <w:spacing w:after="0" w:line="220" w:lineRule="atLeast"/>
              <w:textAlignment w:val="baseline"/>
              <w:rPr>
                <w:rFonts w:ascii="Arial" w:hAnsi="Arial" w:cs="Arial"/>
                <w:b/>
                <w:sz w:val="20"/>
                <w:szCs w:val="20"/>
                <w:lang w:val="en-US"/>
              </w:rPr>
            </w:pPr>
          </w:p>
          <w:p w:rsidR="00064379" w:rsidRDefault="00064379" w:rsidP="00D8585B">
            <w:pPr>
              <w:snapToGrid w:val="0"/>
              <w:spacing w:after="0" w:line="220" w:lineRule="atLeast"/>
              <w:textAlignment w:val="baseline"/>
              <w:rPr>
                <w:rFonts w:ascii="Arial" w:hAnsi="Arial" w:cs="Arial"/>
                <w:b/>
                <w:sz w:val="20"/>
                <w:szCs w:val="20"/>
                <w:lang w:val="en-US"/>
              </w:rPr>
            </w:pPr>
          </w:p>
          <w:p w:rsidR="00064379" w:rsidRDefault="00064379" w:rsidP="00D8585B">
            <w:pPr>
              <w:snapToGrid w:val="0"/>
              <w:spacing w:after="0" w:line="220" w:lineRule="atLeast"/>
              <w:textAlignment w:val="baseline"/>
              <w:rPr>
                <w:rFonts w:ascii="Arial" w:hAnsi="Arial" w:cs="Arial"/>
                <w:b/>
                <w:sz w:val="20"/>
                <w:szCs w:val="20"/>
                <w:lang w:val="en-US"/>
              </w:rPr>
            </w:pPr>
          </w:p>
          <w:p w:rsidR="00064379" w:rsidRDefault="00064379" w:rsidP="00D8585B">
            <w:pPr>
              <w:snapToGrid w:val="0"/>
              <w:spacing w:after="0" w:line="220" w:lineRule="atLeast"/>
              <w:textAlignment w:val="baseline"/>
              <w:rPr>
                <w:rFonts w:ascii="Arial" w:hAnsi="Arial" w:cs="Arial"/>
                <w:b/>
                <w:sz w:val="20"/>
                <w:szCs w:val="20"/>
                <w:lang w:val="en-US"/>
              </w:rPr>
            </w:pPr>
          </w:p>
          <w:p w:rsidR="00064379" w:rsidRDefault="00064379" w:rsidP="00D8585B">
            <w:pPr>
              <w:snapToGrid w:val="0"/>
              <w:spacing w:after="0" w:line="220" w:lineRule="atLeast"/>
              <w:textAlignment w:val="baseline"/>
              <w:rPr>
                <w:rFonts w:ascii="Arial" w:hAnsi="Arial" w:cs="Arial"/>
                <w:b/>
                <w:sz w:val="20"/>
                <w:szCs w:val="20"/>
                <w:lang w:val="en-US"/>
              </w:rPr>
            </w:pPr>
          </w:p>
          <w:p w:rsidR="002611C3" w:rsidRDefault="002611C3" w:rsidP="00D8585B">
            <w:pPr>
              <w:snapToGrid w:val="0"/>
              <w:spacing w:after="0" w:line="220" w:lineRule="atLeast"/>
              <w:textAlignment w:val="baseline"/>
              <w:rPr>
                <w:rFonts w:ascii="Arial" w:hAnsi="Arial" w:cs="Arial"/>
                <w:b/>
                <w:sz w:val="20"/>
                <w:szCs w:val="20"/>
                <w:lang w:val="en-US"/>
              </w:rPr>
            </w:pPr>
          </w:p>
        </w:tc>
      </w:tr>
      <w:tr w:rsidR="002611C3" w:rsidTr="00D8585B">
        <w:trPr>
          <w:cantSplit/>
          <w:trHeight w:val="76"/>
        </w:trPr>
        <w:tc>
          <w:tcPr>
            <w:tcW w:w="874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sz w:val="20"/>
                <w:szCs w:val="20"/>
              </w:rPr>
            </w:pPr>
            <w:r>
              <w:rPr>
                <w:rFonts w:ascii="Arial" w:hAnsi="Arial" w:cs="Arial"/>
                <w:sz w:val="20"/>
                <w:szCs w:val="20"/>
              </w:rPr>
              <w:t>Has the nominee’s contribution been recognised elsewhere (</w:t>
            </w:r>
            <w:proofErr w:type="spellStart"/>
            <w:r>
              <w:rPr>
                <w:rFonts w:ascii="Arial" w:hAnsi="Arial" w:cs="Arial"/>
                <w:sz w:val="20"/>
                <w:szCs w:val="20"/>
              </w:rPr>
              <w:t>e.g</w:t>
            </w:r>
            <w:proofErr w:type="spellEnd"/>
            <w:r>
              <w:rPr>
                <w:rFonts w:ascii="Arial" w:hAnsi="Arial" w:cs="Arial"/>
                <w:sz w:val="20"/>
                <w:szCs w:val="20"/>
              </w:rPr>
              <w:t xml:space="preserve"> in the media or by other awards)?</w:t>
            </w:r>
          </w:p>
          <w:p w:rsidR="002611C3" w:rsidRDefault="002611C3" w:rsidP="00D8585B">
            <w:pPr>
              <w:spacing w:after="0"/>
              <w:rPr>
                <w:rFonts w:ascii="Arial" w:hAnsi="Arial" w:cs="Arial"/>
                <w:sz w:val="20"/>
                <w:szCs w:val="20"/>
              </w:rPr>
            </w:pPr>
          </w:p>
          <w:p w:rsidR="002611C3" w:rsidRDefault="002611C3" w:rsidP="00D8585B">
            <w:pPr>
              <w:snapToGrid w:val="0"/>
              <w:spacing w:after="0" w:line="220" w:lineRule="atLeast"/>
              <w:textAlignment w:val="baseline"/>
              <w:rPr>
                <w:rFonts w:ascii="Arial" w:hAnsi="Arial" w:cs="Arial"/>
                <w:sz w:val="20"/>
                <w:szCs w:val="20"/>
              </w:rPr>
            </w:pPr>
          </w:p>
          <w:p w:rsidR="00064379" w:rsidRDefault="00064379" w:rsidP="00D8585B">
            <w:pPr>
              <w:snapToGrid w:val="0"/>
              <w:spacing w:after="0" w:line="220" w:lineRule="atLeast"/>
              <w:textAlignment w:val="baseline"/>
              <w:rPr>
                <w:rFonts w:ascii="Arial" w:hAnsi="Arial" w:cs="Arial"/>
                <w:sz w:val="20"/>
                <w:szCs w:val="20"/>
              </w:rPr>
            </w:pPr>
          </w:p>
          <w:p w:rsidR="00064379" w:rsidRDefault="00064379" w:rsidP="00D8585B">
            <w:pPr>
              <w:snapToGrid w:val="0"/>
              <w:spacing w:after="0" w:line="220" w:lineRule="atLeast"/>
              <w:textAlignment w:val="baseline"/>
              <w:rPr>
                <w:rFonts w:ascii="Arial" w:hAnsi="Arial" w:cs="Arial"/>
                <w:sz w:val="20"/>
                <w:szCs w:val="20"/>
              </w:rPr>
            </w:pPr>
          </w:p>
          <w:p w:rsidR="00064379" w:rsidRDefault="00064379" w:rsidP="00D8585B">
            <w:pPr>
              <w:snapToGrid w:val="0"/>
              <w:spacing w:after="0" w:line="220" w:lineRule="atLeast"/>
              <w:textAlignment w:val="baseline"/>
              <w:rPr>
                <w:rFonts w:ascii="Arial" w:hAnsi="Arial" w:cs="Arial"/>
                <w:sz w:val="20"/>
                <w:szCs w:val="20"/>
              </w:rPr>
            </w:pPr>
          </w:p>
          <w:p w:rsidR="00064379" w:rsidRDefault="00064379" w:rsidP="00D8585B">
            <w:pPr>
              <w:snapToGrid w:val="0"/>
              <w:spacing w:after="0" w:line="220" w:lineRule="atLeast"/>
              <w:textAlignment w:val="baseline"/>
              <w:rPr>
                <w:rFonts w:ascii="Arial" w:hAnsi="Arial" w:cs="Arial"/>
                <w:sz w:val="20"/>
                <w:szCs w:val="20"/>
              </w:rPr>
            </w:pPr>
          </w:p>
          <w:p w:rsidR="00064379" w:rsidRDefault="00064379" w:rsidP="00D8585B">
            <w:pPr>
              <w:snapToGrid w:val="0"/>
              <w:spacing w:after="0" w:line="220" w:lineRule="atLeast"/>
              <w:textAlignment w:val="baseline"/>
              <w:rPr>
                <w:rFonts w:ascii="Arial" w:hAnsi="Arial" w:cs="Arial"/>
                <w:sz w:val="20"/>
                <w:szCs w:val="20"/>
              </w:rPr>
            </w:pPr>
          </w:p>
          <w:p w:rsidR="008253B2" w:rsidRDefault="008253B2" w:rsidP="00D8585B">
            <w:pPr>
              <w:snapToGrid w:val="0"/>
              <w:spacing w:after="0" w:line="220" w:lineRule="atLeast"/>
              <w:textAlignment w:val="baseline"/>
              <w:rPr>
                <w:rFonts w:ascii="Arial" w:hAnsi="Arial" w:cs="Arial"/>
                <w:sz w:val="20"/>
                <w:szCs w:val="20"/>
              </w:rPr>
            </w:pPr>
          </w:p>
          <w:p w:rsidR="00064379" w:rsidRDefault="00064379" w:rsidP="00D8585B">
            <w:pPr>
              <w:snapToGrid w:val="0"/>
              <w:spacing w:after="0" w:line="220" w:lineRule="atLeast"/>
              <w:textAlignment w:val="baseline"/>
              <w:rPr>
                <w:rFonts w:ascii="Arial" w:hAnsi="Arial" w:cs="Arial"/>
                <w:sz w:val="20"/>
                <w:szCs w:val="20"/>
              </w:rPr>
            </w:pPr>
          </w:p>
          <w:p w:rsidR="00064379" w:rsidRDefault="00064379" w:rsidP="00D8585B">
            <w:pPr>
              <w:snapToGrid w:val="0"/>
              <w:spacing w:after="0" w:line="220" w:lineRule="atLeast"/>
              <w:textAlignment w:val="baseline"/>
              <w:rPr>
                <w:rFonts w:ascii="Arial" w:hAnsi="Arial" w:cs="Arial"/>
                <w:sz w:val="20"/>
                <w:szCs w:val="20"/>
              </w:rPr>
            </w:pPr>
          </w:p>
          <w:p w:rsidR="002611C3" w:rsidRDefault="002611C3" w:rsidP="00D8585B">
            <w:pPr>
              <w:snapToGrid w:val="0"/>
              <w:spacing w:after="0" w:line="220" w:lineRule="atLeast"/>
              <w:textAlignment w:val="baseline"/>
              <w:rPr>
                <w:rFonts w:ascii="Arial" w:hAnsi="Arial" w:cs="Arial"/>
                <w:b/>
                <w:sz w:val="20"/>
                <w:szCs w:val="20"/>
                <w:lang w:val="en-US"/>
              </w:rPr>
            </w:pPr>
          </w:p>
          <w:p w:rsidR="002611C3" w:rsidRDefault="002611C3" w:rsidP="00D8585B">
            <w:pPr>
              <w:snapToGrid w:val="0"/>
              <w:spacing w:after="0" w:line="220" w:lineRule="atLeast"/>
              <w:textAlignment w:val="baseline"/>
              <w:rPr>
                <w:rFonts w:ascii="Arial" w:hAnsi="Arial" w:cs="Arial"/>
                <w:b/>
                <w:sz w:val="20"/>
                <w:szCs w:val="20"/>
                <w:lang w:val="en-US"/>
              </w:rPr>
            </w:pPr>
          </w:p>
        </w:tc>
      </w:tr>
      <w:tr w:rsidR="002611C3" w:rsidTr="00D8585B">
        <w:trPr>
          <w:cantSplit/>
          <w:trHeight w:val="76"/>
        </w:trPr>
        <w:tc>
          <w:tcPr>
            <w:tcW w:w="8747"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napToGrid w:val="0"/>
              <w:spacing w:after="0" w:line="220" w:lineRule="atLeast"/>
              <w:textAlignment w:val="baseline"/>
              <w:rPr>
                <w:rFonts w:ascii="Arial" w:hAnsi="Arial" w:cs="Arial"/>
                <w:b/>
                <w:sz w:val="20"/>
                <w:szCs w:val="20"/>
                <w:lang w:val="en-US"/>
              </w:rPr>
            </w:pPr>
            <w:r>
              <w:rPr>
                <w:rFonts w:ascii="Arial" w:hAnsi="Arial" w:cs="Arial"/>
                <w:sz w:val="20"/>
                <w:szCs w:val="20"/>
              </w:rPr>
              <w:t>With reference to ACS Fellows Nomination Guidelines, what makes this person’s contribution a distinguished contribution to the field of information technology and/or information technology management?</w:t>
            </w:r>
          </w:p>
          <w:p w:rsidR="002611C3" w:rsidRDefault="002611C3" w:rsidP="00D8585B">
            <w:pPr>
              <w:spacing w:after="0"/>
              <w:rPr>
                <w:rFonts w:ascii="Arial" w:hAnsi="Arial" w:cs="Arial"/>
                <w:b/>
                <w:sz w:val="20"/>
                <w:szCs w:val="20"/>
                <w:lang w:val="en-US"/>
              </w:rPr>
            </w:pPr>
          </w:p>
          <w:p w:rsidR="002611C3" w:rsidRDefault="002611C3" w:rsidP="00D8585B">
            <w:pPr>
              <w:spacing w:after="0"/>
              <w:rPr>
                <w:rFonts w:ascii="Arial" w:hAnsi="Arial" w:cs="Arial"/>
                <w:b/>
                <w:sz w:val="20"/>
                <w:szCs w:val="20"/>
                <w:lang w:val="en-US"/>
              </w:rPr>
            </w:pPr>
          </w:p>
          <w:p w:rsidR="00064379" w:rsidRDefault="00064379" w:rsidP="00D8585B">
            <w:pPr>
              <w:spacing w:after="0"/>
              <w:rPr>
                <w:rFonts w:ascii="Arial" w:hAnsi="Arial" w:cs="Arial"/>
                <w:b/>
                <w:sz w:val="20"/>
                <w:szCs w:val="20"/>
                <w:lang w:val="en-US"/>
              </w:rPr>
            </w:pPr>
          </w:p>
          <w:p w:rsidR="00064379" w:rsidRDefault="00064379" w:rsidP="00D8585B">
            <w:pPr>
              <w:spacing w:after="0"/>
              <w:rPr>
                <w:rFonts w:ascii="Arial" w:hAnsi="Arial" w:cs="Arial"/>
                <w:b/>
                <w:sz w:val="20"/>
                <w:szCs w:val="20"/>
                <w:lang w:val="en-US"/>
              </w:rPr>
            </w:pPr>
          </w:p>
          <w:p w:rsidR="00064379" w:rsidRDefault="00064379" w:rsidP="00D8585B">
            <w:pPr>
              <w:spacing w:after="0"/>
              <w:rPr>
                <w:rFonts w:ascii="Arial" w:hAnsi="Arial" w:cs="Arial"/>
                <w:b/>
                <w:sz w:val="20"/>
                <w:szCs w:val="20"/>
                <w:lang w:val="en-US"/>
              </w:rPr>
            </w:pPr>
          </w:p>
          <w:p w:rsidR="00064379" w:rsidRDefault="00064379" w:rsidP="00D8585B">
            <w:pPr>
              <w:spacing w:after="0"/>
              <w:rPr>
                <w:rFonts w:ascii="Arial" w:hAnsi="Arial" w:cs="Arial"/>
                <w:b/>
                <w:sz w:val="20"/>
                <w:szCs w:val="20"/>
                <w:lang w:val="en-US"/>
              </w:rPr>
            </w:pPr>
          </w:p>
          <w:p w:rsidR="00064379" w:rsidRDefault="00064379" w:rsidP="00D8585B">
            <w:pPr>
              <w:spacing w:after="0"/>
              <w:rPr>
                <w:rFonts w:ascii="Arial" w:hAnsi="Arial" w:cs="Arial"/>
                <w:b/>
                <w:sz w:val="20"/>
                <w:szCs w:val="20"/>
                <w:lang w:val="en-US"/>
              </w:rPr>
            </w:pPr>
          </w:p>
          <w:p w:rsidR="00064379" w:rsidRDefault="00064379" w:rsidP="00D8585B">
            <w:pPr>
              <w:spacing w:after="0"/>
              <w:rPr>
                <w:rFonts w:ascii="Arial" w:hAnsi="Arial" w:cs="Arial"/>
                <w:b/>
                <w:sz w:val="20"/>
                <w:szCs w:val="20"/>
                <w:lang w:val="en-US"/>
              </w:rPr>
            </w:pPr>
          </w:p>
          <w:p w:rsidR="00064379" w:rsidRDefault="00064379" w:rsidP="00D8585B">
            <w:pPr>
              <w:spacing w:after="0"/>
              <w:rPr>
                <w:rFonts w:ascii="Arial" w:hAnsi="Arial" w:cs="Arial"/>
                <w:b/>
                <w:sz w:val="20"/>
                <w:szCs w:val="20"/>
                <w:lang w:val="en-US"/>
              </w:rPr>
            </w:pPr>
          </w:p>
          <w:p w:rsidR="002611C3" w:rsidRDefault="002611C3" w:rsidP="00D8585B">
            <w:pPr>
              <w:spacing w:after="0"/>
              <w:rPr>
                <w:rFonts w:ascii="Arial" w:hAnsi="Arial" w:cs="Arial"/>
                <w:b/>
                <w:sz w:val="20"/>
                <w:szCs w:val="20"/>
                <w:lang w:val="en-US"/>
              </w:rPr>
            </w:pPr>
          </w:p>
        </w:tc>
      </w:tr>
    </w:tbl>
    <w:p w:rsidR="002611C3" w:rsidRDefault="002611C3" w:rsidP="002611C3">
      <w:pPr>
        <w:spacing w:after="0"/>
        <w:rPr>
          <w:rFonts w:ascii="Arial" w:hAnsi="Arial" w:cs="Arial"/>
          <w:sz w:val="20"/>
          <w:szCs w:val="20"/>
          <w:lang w:val="en-US"/>
        </w:rPr>
      </w:pPr>
    </w:p>
    <w:tbl>
      <w:tblPr>
        <w:tblW w:w="0" w:type="auto"/>
        <w:tblInd w:w="86" w:type="dxa"/>
        <w:tblLayout w:type="fixed"/>
        <w:tblCellMar>
          <w:top w:w="29" w:type="dxa"/>
          <w:left w:w="86" w:type="dxa"/>
          <w:bottom w:w="29" w:type="dxa"/>
          <w:right w:w="86" w:type="dxa"/>
        </w:tblCellMar>
        <w:tblLook w:val="0000" w:firstRow="0" w:lastRow="0" w:firstColumn="0" w:lastColumn="0" w:noHBand="0" w:noVBand="0"/>
      </w:tblPr>
      <w:tblGrid>
        <w:gridCol w:w="8628"/>
      </w:tblGrid>
      <w:tr w:rsidR="002611C3" w:rsidTr="00D8585B">
        <w:trPr>
          <w:cantSplit/>
          <w:trHeight w:val="595"/>
        </w:trPr>
        <w:tc>
          <w:tcPr>
            <w:tcW w:w="862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pStyle w:val="Heading3"/>
              <w:numPr>
                <w:ilvl w:val="2"/>
                <w:numId w:val="20"/>
              </w:numPr>
              <w:snapToGrid w:val="0"/>
              <w:spacing w:after="0" w:line="220" w:lineRule="atLeast"/>
              <w:textAlignment w:val="baseline"/>
            </w:pPr>
            <w:r>
              <w:rPr>
                <w:rFonts w:ascii="Arial" w:hAnsi="Arial"/>
                <w:lang w:val="en-US"/>
              </w:rPr>
              <w:lastRenderedPageBreak/>
              <w:t>1.2.2. Publications and Patents</w:t>
            </w:r>
          </w:p>
        </w:tc>
      </w:tr>
      <w:tr w:rsidR="002611C3" w:rsidTr="00D8585B">
        <w:trPr>
          <w:cantSplit/>
          <w:trHeight w:val="67"/>
        </w:trPr>
        <w:tc>
          <w:tcPr>
            <w:tcW w:w="862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tc>
      </w:tr>
    </w:tbl>
    <w:p w:rsidR="002611C3" w:rsidRDefault="002611C3" w:rsidP="002611C3">
      <w:pPr>
        <w:spacing w:after="0"/>
        <w:rPr>
          <w:rFonts w:ascii="Arial" w:hAnsi="Arial" w:cs="Arial"/>
          <w:sz w:val="20"/>
          <w:szCs w:val="20"/>
          <w:lang w:val="en-US"/>
        </w:rPr>
      </w:pPr>
    </w:p>
    <w:tbl>
      <w:tblPr>
        <w:tblW w:w="0" w:type="auto"/>
        <w:tblInd w:w="86" w:type="dxa"/>
        <w:tblLayout w:type="fixed"/>
        <w:tblCellMar>
          <w:top w:w="29" w:type="dxa"/>
          <w:left w:w="86" w:type="dxa"/>
          <w:bottom w:w="29" w:type="dxa"/>
          <w:right w:w="86" w:type="dxa"/>
        </w:tblCellMar>
        <w:tblLook w:val="0000" w:firstRow="0" w:lastRow="0" w:firstColumn="0" w:lastColumn="0" w:noHBand="0" w:noVBand="0"/>
      </w:tblPr>
      <w:tblGrid>
        <w:gridCol w:w="8580"/>
      </w:tblGrid>
      <w:tr w:rsidR="002611C3" w:rsidTr="00D8585B">
        <w:trPr>
          <w:cantSplit/>
          <w:trHeight w:val="595"/>
        </w:trPr>
        <w:tc>
          <w:tcPr>
            <w:tcW w:w="85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pStyle w:val="Heading3"/>
              <w:numPr>
                <w:ilvl w:val="2"/>
                <w:numId w:val="20"/>
              </w:numPr>
              <w:snapToGrid w:val="0"/>
              <w:spacing w:after="0" w:line="220" w:lineRule="atLeast"/>
              <w:textAlignment w:val="baseline"/>
            </w:pPr>
            <w:r>
              <w:rPr>
                <w:rFonts w:ascii="Arial" w:hAnsi="Arial"/>
                <w:lang w:val="en-US"/>
              </w:rPr>
              <w:t>1.2.3. Education</w:t>
            </w:r>
          </w:p>
        </w:tc>
      </w:tr>
      <w:tr w:rsidR="002611C3" w:rsidTr="00D8585B">
        <w:trPr>
          <w:cantSplit/>
          <w:trHeight w:val="67"/>
        </w:trPr>
        <w:tc>
          <w:tcPr>
            <w:tcW w:w="85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tc>
      </w:tr>
    </w:tbl>
    <w:p w:rsidR="002611C3" w:rsidRDefault="002611C3" w:rsidP="002611C3">
      <w:pPr>
        <w:spacing w:after="0"/>
        <w:rPr>
          <w:rFonts w:ascii="Arial" w:hAnsi="Arial" w:cs="Arial"/>
          <w:b/>
          <w:sz w:val="20"/>
          <w:szCs w:val="20"/>
          <w:lang w:val="en-US"/>
        </w:rPr>
      </w:pPr>
    </w:p>
    <w:tbl>
      <w:tblPr>
        <w:tblW w:w="0" w:type="auto"/>
        <w:tblInd w:w="86" w:type="dxa"/>
        <w:tblLayout w:type="fixed"/>
        <w:tblCellMar>
          <w:top w:w="29" w:type="dxa"/>
          <w:left w:w="86" w:type="dxa"/>
          <w:bottom w:w="29" w:type="dxa"/>
          <w:right w:w="86" w:type="dxa"/>
        </w:tblCellMar>
        <w:tblLook w:val="0000" w:firstRow="0" w:lastRow="0" w:firstColumn="0" w:lastColumn="0" w:noHBand="0" w:noVBand="0"/>
      </w:tblPr>
      <w:tblGrid>
        <w:gridCol w:w="8578"/>
      </w:tblGrid>
      <w:tr w:rsidR="002611C3" w:rsidTr="00D8585B">
        <w:trPr>
          <w:cantSplit/>
          <w:trHeight w:val="595"/>
        </w:trPr>
        <w:tc>
          <w:tcPr>
            <w:tcW w:w="857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pStyle w:val="Heading3"/>
              <w:numPr>
                <w:ilvl w:val="2"/>
                <w:numId w:val="20"/>
              </w:numPr>
              <w:snapToGrid w:val="0"/>
              <w:spacing w:after="0" w:line="220" w:lineRule="atLeast"/>
              <w:textAlignment w:val="baseline"/>
            </w:pPr>
            <w:r>
              <w:rPr>
                <w:rFonts w:ascii="Arial" w:hAnsi="Arial"/>
                <w:lang w:val="en-US"/>
              </w:rPr>
              <w:t>1.2.4. Honors and awards</w:t>
            </w:r>
          </w:p>
        </w:tc>
      </w:tr>
      <w:tr w:rsidR="002611C3" w:rsidTr="00D8585B">
        <w:trPr>
          <w:cantSplit/>
          <w:trHeight w:val="67"/>
        </w:trPr>
        <w:tc>
          <w:tcPr>
            <w:tcW w:w="857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p w:rsidR="00064379" w:rsidRDefault="00064379" w:rsidP="00D8585B">
            <w:pPr>
              <w:snapToGrid w:val="0"/>
              <w:spacing w:after="0"/>
              <w:rPr>
                <w:rFonts w:ascii="Arial" w:hAnsi="Arial" w:cs="Arial"/>
                <w:sz w:val="20"/>
                <w:szCs w:val="20"/>
                <w:lang w:val="en-US"/>
              </w:rPr>
            </w:pPr>
          </w:p>
        </w:tc>
      </w:tr>
    </w:tbl>
    <w:p w:rsidR="002611C3" w:rsidRDefault="002611C3" w:rsidP="002611C3">
      <w:pPr>
        <w:spacing w:after="0"/>
        <w:rPr>
          <w:rFonts w:ascii="Arial" w:hAnsi="Arial" w:cs="Arial"/>
          <w:b/>
          <w:sz w:val="20"/>
          <w:szCs w:val="20"/>
          <w:lang w:val="en-US"/>
        </w:rPr>
      </w:pPr>
    </w:p>
    <w:tbl>
      <w:tblPr>
        <w:tblW w:w="0" w:type="auto"/>
        <w:tblInd w:w="86" w:type="dxa"/>
        <w:tblLayout w:type="fixed"/>
        <w:tblCellMar>
          <w:top w:w="29" w:type="dxa"/>
          <w:left w:w="86" w:type="dxa"/>
          <w:bottom w:w="29" w:type="dxa"/>
          <w:right w:w="86" w:type="dxa"/>
        </w:tblCellMar>
        <w:tblLook w:val="0000" w:firstRow="0" w:lastRow="0" w:firstColumn="0" w:lastColumn="0" w:noHBand="0" w:noVBand="0"/>
      </w:tblPr>
      <w:tblGrid>
        <w:gridCol w:w="8576"/>
      </w:tblGrid>
      <w:tr w:rsidR="002611C3" w:rsidTr="00D8585B">
        <w:trPr>
          <w:cantSplit/>
          <w:trHeight w:val="595"/>
        </w:trPr>
        <w:tc>
          <w:tcPr>
            <w:tcW w:w="857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pStyle w:val="Heading3"/>
              <w:numPr>
                <w:ilvl w:val="2"/>
                <w:numId w:val="20"/>
              </w:numPr>
              <w:snapToGrid w:val="0"/>
              <w:spacing w:after="0" w:line="220" w:lineRule="atLeast"/>
              <w:textAlignment w:val="baseline"/>
            </w:pPr>
            <w:r>
              <w:rPr>
                <w:rFonts w:ascii="Arial" w:hAnsi="Arial"/>
                <w:lang w:val="en-US"/>
              </w:rPr>
              <w:t>1.3. References</w:t>
            </w:r>
          </w:p>
        </w:tc>
      </w:tr>
      <w:tr w:rsidR="002611C3" w:rsidTr="00D8585B">
        <w:trPr>
          <w:cantSplit/>
          <w:trHeight w:val="76"/>
        </w:trPr>
        <w:tc>
          <w:tcPr>
            <w:tcW w:w="857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line="240" w:lineRule="auto"/>
            </w:pPr>
            <w:r>
              <w:rPr>
                <w:rFonts w:ascii="Arial" w:hAnsi="Arial" w:cs="Arial"/>
                <w:b/>
                <w:i/>
                <w:sz w:val="20"/>
                <w:szCs w:val="20"/>
                <w:lang w:val="en-US"/>
              </w:rPr>
              <w:t>List the details for two referees.</w:t>
            </w:r>
          </w:p>
        </w:tc>
      </w:tr>
    </w:tbl>
    <w:p w:rsidR="002611C3" w:rsidRDefault="002611C3" w:rsidP="002611C3">
      <w:pPr>
        <w:spacing w:after="0"/>
        <w:rPr>
          <w:rFonts w:ascii="Arial" w:hAnsi="Arial" w:cs="Arial"/>
          <w:b/>
          <w:sz w:val="20"/>
          <w:szCs w:val="20"/>
          <w:lang w:val="en-US"/>
        </w:rPr>
      </w:pPr>
    </w:p>
    <w:tbl>
      <w:tblPr>
        <w:tblW w:w="0" w:type="auto"/>
        <w:tblInd w:w="10" w:type="dxa"/>
        <w:tblLayout w:type="fixed"/>
        <w:tblCellMar>
          <w:left w:w="10" w:type="dxa"/>
          <w:right w:w="10" w:type="dxa"/>
        </w:tblCellMar>
        <w:tblLook w:val="0000" w:firstRow="0" w:lastRow="0" w:firstColumn="0" w:lastColumn="0" w:noHBand="0" w:noVBand="0"/>
      </w:tblPr>
      <w:tblGrid>
        <w:gridCol w:w="2661"/>
        <w:gridCol w:w="2903"/>
        <w:gridCol w:w="3066"/>
      </w:tblGrid>
      <w:tr w:rsidR="002611C3" w:rsidTr="00D8585B">
        <w:trPr>
          <w:cantSplit/>
          <w:trHeight w:val="67"/>
        </w:trPr>
        <w:tc>
          <w:tcPr>
            <w:tcW w:w="5564" w:type="dxa"/>
            <w:gridSpan w:val="2"/>
            <w:tcBorders>
              <w:top w:val="single" w:sz="4" w:space="0" w:color="808080"/>
              <w:left w:val="single" w:sz="4" w:space="0" w:color="808080"/>
              <w:bottom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Name:  </w:t>
            </w:r>
            <w:bookmarkStart w:id="25" w:name="Text59"/>
            <w:r>
              <w:rPr>
                <w:rFonts w:ascii="Arial" w:hAnsi="Arial" w:cs="Arial"/>
                <w:sz w:val="20"/>
                <w:szCs w:val="20"/>
                <w:lang w:val="en-US"/>
              </w:rPr>
              <w:t>    </w:t>
            </w:r>
          </w:p>
          <w:p w:rsidR="002611C3" w:rsidRDefault="002611C3" w:rsidP="00D8585B">
            <w:pPr>
              <w:spacing w:after="0"/>
              <w:rPr>
                <w:rFonts w:ascii="Arial" w:hAnsi="Arial" w:cs="Arial"/>
                <w:sz w:val="20"/>
                <w:szCs w:val="20"/>
                <w:lang w:val="en-US"/>
              </w:rPr>
            </w:pPr>
            <w:r>
              <w:rPr>
                <w:rFonts w:ascii="Arial" w:hAnsi="Arial" w:cs="Arial"/>
                <w:sz w:val="20"/>
                <w:szCs w:val="20"/>
                <w:lang w:val="en-US"/>
              </w:rPr>
              <w:t> </w:t>
            </w:r>
            <w:bookmarkEnd w:id="25"/>
          </w:p>
        </w:tc>
        <w:tc>
          <w:tcPr>
            <w:tcW w:w="306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Membership Number:  </w:t>
            </w:r>
            <w:bookmarkStart w:id="26" w:name="Text57"/>
            <w:r>
              <w:rPr>
                <w:rFonts w:ascii="Arial" w:hAnsi="Arial" w:cs="Arial"/>
                <w:sz w:val="20"/>
                <w:szCs w:val="20"/>
                <w:lang w:val="en-US"/>
              </w:rPr>
              <w:t>  </w:t>
            </w:r>
          </w:p>
          <w:p w:rsidR="002611C3" w:rsidRDefault="002611C3" w:rsidP="00D8585B">
            <w:pPr>
              <w:spacing w:after="0"/>
            </w:pPr>
            <w:r>
              <w:rPr>
                <w:rFonts w:ascii="Arial" w:hAnsi="Arial" w:cs="Arial"/>
                <w:sz w:val="20"/>
                <w:szCs w:val="20"/>
                <w:lang w:val="en-US"/>
              </w:rPr>
              <w:t>   </w:t>
            </w:r>
            <w:bookmarkEnd w:id="26"/>
          </w:p>
        </w:tc>
      </w:tr>
      <w:tr w:rsidR="002611C3" w:rsidTr="00D8585B">
        <w:trPr>
          <w:cantSplit/>
          <w:trHeight w:val="67"/>
        </w:trPr>
        <w:tc>
          <w:tcPr>
            <w:tcW w:w="5564" w:type="dxa"/>
            <w:gridSpan w:val="2"/>
            <w:tcBorders>
              <w:top w:val="single" w:sz="4" w:space="0" w:color="808080"/>
              <w:left w:val="single" w:sz="4" w:space="0" w:color="808080"/>
              <w:bottom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Position:  </w:t>
            </w:r>
            <w:bookmarkStart w:id="27" w:name="Text60"/>
            <w:r>
              <w:rPr>
                <w:rFonts w:ascii="Arial" w:hAnsi="Arial" w:cs="Arial"/>
                <w:sz w:val="20"/>
                <w:szCs w:val="20"/>
                <w:lang w:val="en-US"/>
              </w:rPr>
              <w:t>     </w:t>
            </w:r>
            <w:bookmarkEnd w:id="27"/>
          </w:p>
          <w:p w:rsidR="00064379" w:rsidRDefault="00064379" w:rsidP="00D8585B">
            <w:pPr>
              <w:spacing w:after="0"/>
              <w:rPr>
                <w:rFonts w:ascii="Arial" w:hAnsi="Arial" w:cs="Arial"/>
                <w:sz w:val="20"/>
                <w:szCs w:val="20"/>
                <w:lang w:val="en-US"/>
              </w:rPr>
            </w:pPr>
          </w:p>
        </w:tc>
        <w:tc>
          <w:tcPr>
            <w:tcW w:w="306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Membership Grade:  </w:t>
            </w:r>
            <w:bookmarkStart w:id="28" w:name="Text58"/>
            <w:r>
              <w:rPr>
                <w:rFonts w:ascii="Arial" w:hAnsi="Arial" w:cs="Arial"/>
                <w:sz w:val="20"/>
                <w:szCs w:val="20"/>
                <w:lang w:val="en-US"/>
              </w:rPr>
              <w:t> </w:t>
            </w:r>
          </w:p>
          <w:p w:rsidR="002611C3" w:rsidRDefault="002611C3" w:rsidP="00D8585B">
            <w:pPr>
              <w:spacing w:after="0"/>
            </w:pPr>
            <w:r>
              <w:rPr>
                <w:rFonts w:ascii="Arial" w:hAnsi="Arial" w:cs="Arial"/>
                <w:sz w:val="20"/>
                <w:szCs w:val="20"/>
                <w:lang w:val="en-US"/>
              </w:rPr>
              <w:t>    </w:t>
            </w:r>
            <w:bookmarkEnd w:id="28"/>
          </w:p>
        </w:tc>
      </w:tr>
      <w:tr w:rsidR="002611C3" w:rsidTr="00D8585B">
        <w:tblPrEx>
          <w:tblCellMar>
            <w:top w:w="29" w:type="dxa"/>
            <w:left w:w="86" w:type="dxa"/>
            <w:bottom w:w="29" w:type="dxa"/>
            <w:right w:w="86" w:type="dxa"/>
          </w:tblCellMar>
        </w:tblPrEx>
        <w:trPr>
          <w:cantSplit/>
          <w:trHeight w:val="67"/>
        </w:trPr>
        <w:tc>
          <w:tcPr>
            <w:tcW w:w="8630"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Company/Organization/University:  </w:t>
            </w:r>
            <w:bookmarkStart w:id="29" w:name="Text61"/>
            <w:r>
              <w:rPr>
                <w:rFonts w:ascii="Arial" w:hAnsi="Arial" w:cs="Arial"/>
                <w:sz w:val="20"/>
                <w:szCs w:val="20"/>
                <w:lang w:val="en-US"/>
              </w:rPr>
              <w:t>    </w:t>
            </w:r>
          </w:p>
          <w:p w:rsidR="002611C3" w:rsidRDefault="002611C3" w:rsidP="00D8585B">
            <w:pPr>
              <w:spacing w:after="0"/>
            </w:pPr>
            <w:r>
              <w:rPr>
                <w:rFonts w:ascii="Arial" w:hAnsi="Arial" w:cs="Arial"/>
                <w:sz w:val="20"/>
                <w:szCs w:val="20"/>
                <w:lang w:val="en-US"/>
              </w:rPr>
              <w:t> </w:t>
            </w:r>
            <w:bookmarkEnd w:id="29"/>
          </w:p>
        </w:tc>
      </w:tr>
      <w:tr w:rsidR="002611C3" w:rsidTr="00D8585B">
        <w:tblPrEx>
          <w:tblCellMar>
            <w:top w:w="29" w:type="dxa"/>
            <w:left w:w="86" w:type="dxa"/>
            <w:bottom w:w="29" w:type="dxa"/>
            <w:right w:w="86" w:type="dxa"/>
          </w:tblCellMar>
        </w:tblPrEx>
        <w:trPr>
          <w:cantSplit/>
          <w:trHeight w:val="67"/>
        </w:trPr>
        <w:tc>
          <w:tcPr>
            <w:tcW w:w="8630"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pPr>
            <w:r>
              <w:rPr>
                <w:rFonts w:ascii="Arial" w:hAnsi="Arial" w:cs="Arial"/>
                <w:sz w:val="20"/>
                <w:szCs w:val="20"/>
                <w:lang w:val="en-US"/>
              </w:rPr>
              <w:t xml:space="preserve">Below address is:  </w:t>
            </w:r>
            <w:r w:rsidR="00064379">
              <w:rPr>
                <w:rFonts w:ascii="Arial" w:hAnsi="Arial" w:cs="Arial"/>
                <w:sz w:val="20"/>
                <w:szCs w:val="20"/>
                <w:lang w:val="en-US"/>
              </w:rPr>
              <w:t xml:space="preserve">     </w:t>
            </w:r>
            <w:r>
              <w:rPr>
                <w:rFonts w:ascii="Arial" w:hAnsi="Arial" w:cs="Arial"/>
                <w:sz w:val="20"/>
                <w:szCs w:val="20"/>
                <w:lang w:val="en-US"/>
              </w:rPr>
              <w:t xml:space="preserve">Business       Home </w:t>
            </w:r>
            <w:bookmarkStart w:id="30" w:name="Check6"/>
            <w:bookmarkEnd w:id="30"/>
          </w:p>
        </w:tc>
      </w:tr>
      <w:tr w:rsidR="002611C3" w:rsidTr="00D8585B">
        <w:tblPrEx>
          <w:tblCellMar>
            <w:top w:w="29" w:type="dxa"/>
            <w:left w:w="86" w:type="dxa"/>
            <w:bottom w:w="29" w:type="dxa"/>
            <w:right w:w="86" w:type="dxa"/>
          </w:tblCellMar>
        </w:tblPrEx>
        <w:trPr>
          <w:cantSplit/>
          <w:trHeight w:val="67"/>
        </w:trPr>
        <w:tc>
          <w:tcPr>
            <w:tcW w:w="8630"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Street:  </w:t>
            </w:r>
            <w:bookmarkStart w:id="31" w:name="Text62"/>
            <w:r>
              <w:rPr>
                <w:rFonts w:ascii="Arial" w:hAnsi="Arial" w:cs="Arial"/>
                <w:sz w:val="20"/>
                <w:szCs w:val="20"/>
                <w:lang w:val="en-US"/>
              </w:rPr>
              <w:t> </w:t>
            </w:r>
          </w:p>
          <w:p w:rsidR="002611C3" w:rsidRDefault="002611C3" w:rsidP="00D8585B">
            <w:pPr>
              <w:spacing w:after="0"/>
            </w:pPr>
            <w:r>
              <w:rPr>
                <w:rFonts w:ascii="Arial" w:hAnsi="Arial" w:cs="Arial"/>
                <w:sz w:val="20"/>
                <w:szCs w:val="20"/>
                <w:lang w:val="en-US"/>
              </w:rPr>
              <w:t>    </w:t>
            </w:r>
            <w:bookmarkEnd w:id="31"/>
          </w:p>
        </w:tc>
      </w:tr>
      <w:tr w:rsidR="002611C3" w:rsidTr="00D8585B">
        <w:trPr>
          <w:cantSplit/>
          <w:trHeight w:val="67"/>
        </w:trPr>
        <w:tc>
          <w:tcPr>
            <w:tcW w:w="2661" w:type="dxa"/>
            <w:tcBorders>
              <w:top w:val="single" w:sz="4" w:space="0" w:color="808080"/>
              <w:left w:val="single" w:sz="4" w:space="0" w:color="808080"/>
              <w:bottom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lastRenderedPageBreak/>
              <w:t xml:space="preserve">City:  </w:t>
            </w:r>
            <w:bookmarkStart w:id="32" w:name="Text63"/>
            <w:r>
              <w:rPr>
                <w:rFonts w:ascii="Arial" w:hAnsi="Arial" w:cs="Arial"/>
                <w:sz w:val="20"/>
                <w:szCs w:val="20"/>
                <w:lang w:val="en-US"/>
              </w:rPr>
              <w:t>     </w:t>
            </w:r>
            <w:bookmarkEnd w:id="32"/>
          </w:p>
          <w:p w:rsidR="00064379" w:rsidRDefault="00064379" w:rsidP="00D8585B">
            <w:pPr>
              <w:spacing w:after="0"/>
              <w:rPr>
                <w:rFonts w:ascii="Arial" w:hAnsi="Arial" w:cs="Arial"/>
                <w:sz w:val="20"/>
                <w:szCs w:val="20"/>
                <w:lang w:val="en-US"/>
              </w:rPr>
            </w:pPr>
          </w:p>
        </w:tc>
        <w:tc>
          <w:tcPr>
            <w:tcW w:w="2903" w:type="dxa"/>
            <w:tcBorders>
              <w:top w:val="single" w:sz="4" w:space="0" w:color="808080"/>
              <w:left w:val="single" w:sz="4" w:space="0" w:color="808080"/>
              <w:bottom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State/Province:</w:t>
            </w:r>
          </w:p>
          <w:p w:rsidR="00064379" w:rsidRDefault="00064379" w:rsidP="00D8585B">
            <w:pPr>
              <w:spacing w:after="0"/>
              <w:rPr>
                <w:rFonts w:ascii="Arial" w:hAnsi="Arial" w:cs="Arial"/>
                <w:sz w:val="20"/>
                <w:szCs w:val="20"/>
                <w:lang w:val="en-US"/>
              </w:rPr>
            </w:pPr>
          </w:p>
        </w:tc>
        <w:tc>
          <w:tcPr>
            <w:tcW w:w="306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Country: </w:t>
            </w:r>
            <w:bookmarkStart w:id="33" w:name="Text68"/>
            <w:r>
              <w:rPr>
                <w:rFonts w:ascii="Arial" w:hAnsi="Arial" w:cs="Arial"/>
                <w:sz w:val="20"/>
                <w:szCs w:val="20"/>
                <w:lang w:val="en-US"/>
              </w:rPr>
              <w:t>    </w:t>
            </w:r>
          </w:p>
          <w:p w:rsidR="002611C3" w:rsidRDefault="002611C3" w:rsidP="00D8585B">
            <w:pPr>
              <w:spacing w:after="0"/>
            </w:pPr>
            <w:r>
              <w:rPr>
                <w:rFonts w:ascii="Arial" w:hAnsi="Arial" w:cs="Arial"/>
                <w:sz w:val="20"/>
                <w:szCs w:val="20"/>
                <w:lang w:val="en-US"/>
              </w:rPr>
              <w:t> </w:t>
            </w:r>
            <w:bookmarkEnd w:id="33"/>
          </w:p>
        </w:tc>
      </w:tr>
      <w:tr w:rsidR="002611C3" w:rsidTr="00D8585B">
        <w:trPr>
          <w:cantSplit/>
          <w:trHeight w:val="67"/>
        </w:trPr>
        <w:tc>
          <w:tcPr>
            <w:tcW w:w="2661" w:type="dxa"/>
            <w:tcBorders>
              <w:top w:val="single" w:sz="4" w:space="0" w:color="808080"/>
              <w:left w:val="single" w:sz="4" w:space="0" w:color="808080"/>
              <w:bottom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Postal Code: </w:t>
            </w:r>
            <w:bookmarkStart w:id="34" w:name="Text64"/>
            <w:r>
              <w:rPr>
                <w:rFonts w:ascii="Arial" w:hAnsi="Arial" w:cs="Arial"/>
                <w:sz w:val="20"/>
                <w:szCs w:val="20"/>
                <w:lang w:val="en-US"/>
              </w:rPr>
              <w:t> </w:t>
            </w:r>
          </w:p>
          <w:p w:rsidR="002611C3" w:rsidRDefault="002611C3" w:rsidP="00D8585B">
            <w:pPr>
              <w:spacing w:after="0"/>
              <w:rPr>
                <w:rFonts w:ascii="Arial" w:hAnsi="Arial" w:cs="Arial"/>
                <w:sz w:val="20"/>
                <w:szCs w:val="20"/>
                <w:lang w:val="en-US"/>
              </w:rPr>
            </w:pPr>
            <w:r>
              <w:rPr>
                <w:rFonts w:ascii="Arial" w:hAnsi="Arial" w:cs="Arial"/>
                <w:sz w:val="20"/>
                <w:szCs w:val="20"/>
                <w:lang w:val="en-US"/>
              </w:rPr>
              <w:t>    </w:t>
            </w:r>
            <w:bookmarkEnd w:id="34"/>
          </w:p>
        </w:tc>
        <w:tc>
          <w:tcPr>
            <w:tcW w:w="2903" w:type="dxa"/>
            <w:tcBorders>
              <w:top w:val="single" w:sz="4" w:space="0" w:color="808080"/>
              <w:left w:val="single" w:sz="4" w:space="0" w:color="808080"/>
              <w:bottom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E-mail:  </w:t>
            </w:r>
          </w:p>
          <w:p w:rsidR="00064379" w:rsidRDefault="00064379" w:rsidP="00D8585B">
            <w:pPr>
              <w:spacing w:after="0"/>
              <w:rPr>
                <w:rFonts w:ascii="Arial" w:hAnsi="Arial" w:cs="Arial"/>
                <w:sz w:val="20"/>
                <w:szCs w:val="20"/>
                <w:lang w:val="en-US"/>
              </w:rPr>
            </w:pPr>
          </w:p>
        </w:tc>
        <w:tc>
          <w:tcPr>
            <w:tcW w:w="306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Telephone:</w:t>
            </w:r>
            <w:bookmarkStart w:id="35" w:name="Text67"/>
            <w:r>
              <w:rPr>
                <w:rFonts w:ascii="Arial" w:hAnsi="Arial" w:cs="Arial"/>
                <w:sz w:val="20"/>
                <w:szCs w:val="20"/>
                <w:lang w:val="en-US"/>
              </w:rPr>
              <w:t>  </w:t>
            </w:r>
          </w:p>
          <w:p w:rsidR="002611C3" w:rsidRDefault="002611C3" w:rsidP="00D8585B">
            <w:pPr>
              <w:spacing w:after="0"/>
            </w:pPr>
            <w:r>
              <w:rPr>
                <w:rFonts w:ascii="Arial" w:hAnsi="Arial" w:cs="Arial"/>
                <w:sz w:val="20"/>
                <w:szCs w:val="20"/>
                <w:lang w:val="en-US"/>
              </w:rPr>
              <w:t>   </w:t>
            </w:r>
            <w:bookmarkEnd w:id="35"/>
          </w:p>
        </w:tc>
      </w:tr>
    </w:tbl>
    <w:p w:rsidR="002611C3" w:rsidRDefault="002611C3" w:rsidP="002611C3">
      <w:pPr>
        <w:spacing w:after="0"/>
        <w:rPr>
          <w:rFonts w:ascii="Arial" w:hAnsi="Arial" w:cs="Arial"/>
          <w:b/>
          <w:sz w:val="20"/>
          <w:szCs w:val="20"/>
          <w:lang w:val="en-US"/>
        </w:rPr>
      </w:pPr>
    </w:p>
    <w:tbl>
      <w:tblPr>
        <w:tblW w:w="0" w:type="auto"/>
        <w:tblInd w:w="10" w:type="dxa"/>
        <w:tblLayout w:type="fixed"/>
        <w:tblCellMar>
          <w:left w:w="10" w:type="dxa"/>
          <w:right w:w="10" w:type="dxa"/>
        </w:tblCellMar>
        <w:tblLook w:val="0000" w:firstRow="0" w:lastRow="0" w:firstColumn="0" w:lastColumn="0" w:noHBand="0" w:noVBand="0"/>
      </w:tblPr>
      <w:tblGrid>
        <w:gridCol w:w="2608"/>
        <w:gridCol w:w="2957"/>
        <w:gridCol w:w="3064"/>
      </w:tblGrid>
      <w:tr w:rsidR="002611C3" w:rsidTr="00D8585B">
        <w:trPr>
          <w:cantSplit/>
          <w:trHeight w:val="67"/>
        </w:trPr>
        <w:tc>
          <w:tcPr>
            <w:tcW w:w="5565" w:type="dxa"/>
            <w:gridSpan w:val="2"/>
            <w:tcBorders>
              <w:top w:val="single" w:sz="4" w:space="0" w:color="808080"/>
              <w:left w:val="single" w:sz="4" w:space="0" w:color="808080"/>
              <w:bottom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Name:  </w:t>
            </w:r>
            <w:bookmarkStart w:id="36" w:name="Text70"/>
            <w:r>
              <w:rPr>
                <w:rFonts w:ascii="Arial" w:hAnsi="Arial" w:cs="Arial"/>
                <w:sz w:val="20"/>
                <w:szCs w:val="20"/>
                <w:lang w:val="en-US"/>
              </w:rPr>
              <w:t> </w:t>
            </w:r>
          </w:p>
          <w:p w:rsidR="002611C3" w:rsidRDefault="002611C3" w:rsidP="00D8585B">
            <w:pPr>
              <w:spacing w:after="0"/>
              <w:rPr>
                <w:rFonts w:ascii="Arial" w:hAnsi="Arial" w:cs="Arial"/>
                <w:sz w:val="20"/>
                <w:szCs w:val="20"/>
                <w:lang w:val="en-US"/>
              </w:rPr>
            </w:pPr>
            <w:r>
              <w:rPr>
                <w:rFonts w:ascii="Arial" w:hAnsi="Arial" w:cs="Arial"/>
                <w:sz w:val="20"/>
                <w:szCs w:val="20"/>
                <w:lang w:val="en-US"/>
              </w:rPr>
              <w:t>    </w:t>
            </w:r>
            <w:bookmarkEnd w:id="36"/>
          </w:p>
        </w:tc>
        <w:tc>
          <w:tcPr>
            <w:tcW w:w="30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Membership Number: </w:t>
            </w:r>
            <w:bookmarkStart w:id="37" w:name="Text69"/>
            <w:r>
              <w:rPr>
                <w:rFonts w:ascii="Arial" w:hAnsi="Arial" w:cs="Arial"/>
                <w:sz w:val="20"/>
                <w:szCs w:val="20"/>
                <w:lang w:val="en-US"/>
              </w:rPr>
              <w:t> </w:t>
            </w:r>
          </w:p>
          <w:p w:rsidR="002611C3" w:rsidRDefault="002611C3" w:rsidP="00D8585B">
            <w:pPr>
              <w:spacing w:after="0"/>
            </w:pPr>
            <w:r>
              <w:rPr>
                <w:rFonts w:ascii="Arial" w:hAnsi="Arial" w:cs="Arial"/>
                <w:sz w:val="20"/>
                <w:szCs w:val="20"/>
                <w:lang w:val="en-US"/>
              </w:rPr>
              <w:t>    </w:t>
            </w:r>
            <w:bookmarkEnd w:id="37"/>
          </w:p>
        </w:tc>
      </w:tr>
      <w:tr w:rsidR="002611C3" w:rsidTr="00D8585B">
        <w:trPr>
          <w:cantSplit/>
          <w:trHeight w:val="67"/>
        </w:trPr>
        <w:tc>
          <w:tcPr>
            <w:tcW w:w="5565" w:type="dxa"/>
            <w:gridSpan w:val="2"/>
            <w:tcBorders>
              <w:top w:val="single" w:sz="4" w:space="0" w:color="808080"/>
              <w:left w:val="single" w:sz="4" w:space="0" w:color="808080"/>
              <w:bottom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Position: </w:t>
            </w:r>
            <w:bookmarkStart w:id="38" w:name="Text71"/>
            <w:r>
              <w:rPr>
                <w:rFonts w:ascii="Arial" w:hAnsi="Arial" w:cs="Arial"/>
                <w:sz w:val="20"/>
                <w:szCs w:val="20"/>
                <w:lang w:val="en-US"/>
              </w:rPr>
              <w:t>   </w:t>
            </w:r>
          </w:p>
          <w:p w:rsidR="002611C3" w:rsidRDefault="002611C3" w:rsidP="00D8585B">
            <w:pPr>
              <w:spacing w:after="0"/>
              <w:rPr>
                <w:rFonts w:ascii="Arial" w:hAnsi="Arial" w:cs="Arial"/>
                <w:sz w:val="20"/>
                <w:szCs w:val="20"/>
                <w:lang w:val="en-US"/>
              </w:rPr>
            </w:pPr>
            <w:r>
              <w:rPr>
                <w:rFonts w:ascii="Arial" w:hAnsi="Arial" w:cs="Arial"/>
                <w:sz w:val="20"/>
                <w:szCs w:val="20"/>
                <w:lang w:val="en-US"/>
              </w:rPr>
              <w:t>  </w:t>
            </w:r>
            <w:bookmarkEnd w:id="38"/>
          </w:p>
        </w:tc>
        <w:tc>
          <w:tcPr>
            <w:tcW w:w="30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Membership Grade:  </w:t>
            </w:r>
          </w:p>
          <w:p w:rsidR="00064379" w:rsidRDefault="00064379" w:rsidP="00D8585B">
            <w:pPr>
              <w:spacing w:after="0"/>
            </w:pPr>
          </w:p>
        </w:tc>
      </w:tr>
      <w:tr w:rsidR="002611C3" w:rsidTr="00D8585B">
        <w:tblPrEx>
          <w:tblCellMar>
            <w:top w:w="29" w:type="dxa"/>
            <w:left w:w="86" w:type="dxa"/>
            <w:bottom w:w="29" w:type="dxa"/>
            <w:right w:w="86" w:type="dxa"/>
          </w:tblCellMar>
        </w:tblPrEx>
        <w:trPr>
          <w:cantSplit/>
          <w:trHeight w:val="67"/>
        </w:trPr>
        <w:tc>
          <w:tcPr>
            <w:tcW w:w="8629"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Company/Organization/University:  </w:t>
            </w:r>
            <w:bookmarkStart w:id="39" w:name="Text73"/>
            <w:r>
              <w:rPr>
                <w:rFonts w:ascii="Arial" w:hAnsi="Arial" w:cs="Arial"/>
                <w:sz w:val="20"/>
                <w:szCs w:val="20"/>
                <w:lang w:val="en-US"/>
              </w:rPr>
              <w:t>     </w:t>
            </w:r>
            <w:bookmarkEnd w:id="39"/>
          </w:p>
          <w:p w:rsidR="00064379" w:rsidRDefault="00064379" w:rsidP="00D8585B">
            <w:pPr>
              <w:spacing w:after="0"/>
            </w:pPr>
          </w:p>
        </w:tc>
      </w:tr>
      <w:tr w:rsidR="002611C3" w:rsidTr="00D8585B">
        <w:tblPrEx>
          <w:tblCellMar>
            <w:top w:w="29" w:type="dxa"/>
            <w:left w:w="86" w:type="dxa"/>
            <w:bottom w:w="29" w:type="dxa"/>
            <w:right w:w="86" w:type="dxa"/>
          </w:tblCellMar>
        </w:tblPrEx>
        <w:trPr>
          <w:cantSplit/>
          <w:trHeight w:val="67"/>
        </w:trPr>
        <w:tc>
          <w:tcPr>
            <w:tcW w:w="8629"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pPr>
            <w:r>
              <w:rPr>
                <w:rFonts w:ascii="Arial" w:hAnsi="Arial" w:cs="Arial"/>
                <w:sz w:val="20"/>
                <w:szCs w:val="20"/>
                <w:lang w:val="en-US"/>
              </w:rPr>
              <w:t xml:space="preserve">Below address is:  </w:t>
            </w:r>
            <w:r w:rsidR="00064379">
              <w:rPr>
                <w:rFonts w:ascii="Arial" w:hAnsi="Arial" w:cs="Arial"/>
                <w:sz w:val="20"/>
                <w:szCs w:val="20"/>
                <w:lang w:val="en-US"/>
              </w:rPr>
              <w:t xml:space="preserve">      </w:t>
            </w:r>
            <w:r>
              <w:rPr>
                <w:rFonts w:ascii="Arial" w:hAnsi="Arial" w:cs="Arial"/>
                <w:sz w:val="20"/>
                <w:szCs w:val="20"/>
                <w:lang w:val="en-US"/>
              </w:rPr>
              <w:t xml:space="preserve">Business   </w:t>
            </w:r>
            <w:bookmarkStart w:id="40" w:name="Check7"/>
            <w:bookmarkEnd w:id="40"/>
            <w:r>
              <w:rPr>
                <w:rFonts w:ascii="Arial" w:hAnsi="Arial" w:cs="Arial"/>
                <w:sz w:val="20"/>
                <w:szCs w:val="20"/>
                <w:lang w:val="en-US"/>
              </w:rPr>
              <w:t xml:space="preserve">    Home </w:t>
            </w:r>
          </w:p>
        </w:tc>
      </w:tr>
      <w:tr w:rsidR="002611C3" w:rsidTr="00D8585B">
        <w:tblPrEx>
          <w:tblCellMar>
            <w:top w:w="29" w:type="dxa"/>
            <w:left w:w="86" w:type="dxa"/>
            <w:bottom w:w="29" w:type="dxa"/>
            <w:right w:w="86" w:type="dxa"/>
          </w:tblCellMar>
        </w:tblPrEx>
        <w:trPr>
          <w:cantSplit/>
          <w:trHeight w:val="67"/>
        </w:trPr>
        <w:tc>
          <w:tcPr>
            <w:tcW w:w="8629"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Street: </w:t>
            </w:r>
            <w:bookmarkStart w:id="41" w:name="Text74"/>
          </w:p>
          <w:p w:rsidR="002611C3" w:rsidRDefault="002611C3" w:rsidP="00D8585B">
            <w:pPr>
              <w:spacing w:after="0"/>
            </w:pPr>
            <w:r>
              <w:rPr>
                <w:rFonts w:ascii="Arial" w:hAnsi="Arial" w:cs="Arial"/>
                <w:sz w:val="20"/>
                <w:szCs w:val="20"/>
                <w:lang w:val="en-US"/>
              </w:rPr>
              <w:t>     </w:t>
            </w:r>
            <w:bookmarkEnd w:id="41"/>
          </w:p>
        </w:tc>
      </w:tr>
      <w:tr w:rsidR="002611C3" w:rsidTr="00D8585B">
        <w:trPr>
          <w:cantSplit/>
          <w:trHeight w:val="67"/>
        </w:trPr>
        <w:tc>
          <w:tcPr>
            <w:tcW w:w="2608" w:type="dxa"/>
            <w:tcBorders>
              <w:top w:val="single" w:sz="4" w:space="0" w:color="808080"/>
              <w:left w:val="single" w:sz="4" w:space="0" w:color="808080"/>
              <w:bottom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City: </w:t>
            </w:r>
          </w:p>
          <w:p w:rsidR="00064379" w:rsidRDefault="00064379" w:rsidP="00D8585B">
            <w:pPr>
              <w:spacing w:after="0"/>
              <w:rPr>
                <w:rFonts w:ascii="Arial" w:hAnsi="Arial" w:cs="Arial"/>
                <w:sz w:val="20"/>
                <w:szCs w:val="20"/>
                <w:lang w:val="en-US"/>
              </w:rPr>
            </w:pPr>
          </w:p>
        </w:tc>
        <w:tc>
          <w:tcPr>
            <w:tcW w:w="2957" w:type="dxa"/>
            <w:tcBorders>
              <w:top w:val="single" w:sz="4" w:space="0" w:color="808080"/>
              <w:left w:val="single" w:sz="4" w:space="0" w:color="808080"/>
              <w:bottom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State/Province: </w:t>
            </w:r>
            <w:bookmarkStart w:id="42" w:name="Text76"/>
            <w:r>
              <w:rPr>
                <w:rFonts w:ascii="Arial" w:hAnsi="Arial" w:cs="Arial"/>
                <w:sz w:val="20"/>
                <w:szCs w:val="20"/>
                <w:lang w:val="en-US"/>
              </w:rPr>
              <w:t>     </w:t>
            </w:r>
            <w:bookmarkEnd w:id="42"/>
          </w:p>
          <w:p w:rsidR="00064379" w:rsidRDefault="00064379" w:rsidP="00D8585B">
            <w:pPr>
              <w:spacing w:after="0"/>
              <w:rPr>
                <w:rFonts w:ascii="Arial" w:hAnsi="Arial" w:cs="Arial"/>
                <w:sz w:val="20"/>
                <w:szCs w:val="20"/>
                <w:lang w:val="en-US"/>
              </w:rPr>
            </w:pPr>
          </w:p>
        </w:tc>
        <w:tc>
          <w:tcPr>
            <w:tcW w:w="30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Country: </w:t>
            </w:r>
            <w:bookmarkStart w:id="43" w:name="Text77"/>
            <w:r>
              <w:rPr>
                <w:rFonts w:ascii="Arial" w:hAnsi="Arial" w:cs="Arial"/>
                <w:sz w:val="20"/>
                <w:szCs w:val="20"/>
                <w:lang w:val="en-US"/>
              </w:rPr>
              <w:t>     </w:t>
            </w:r>
            <w:bookmarkEnd w:id="43"/>
          </w:p>
          <w:p w:rsidR="00064379" w:rsidRDefault="00064379" w:rsidP="00D8585B">
            <w:pPr>
              <w:spacing w:after="0"/>
            </w:pPr>
          </w:p>
        </w:tc>
      </w:tr>
      <w:tr w:rsidR="002611C3" w:rsidTr="00D8585B">
        <w:trPr>
          <w:cantSplit/>
          <w:trHeight w:val="67"/>
        </w:trPr>
        <w:tc>
          <w:tcPr>
            <w:tcW w:w="2608" w:type="dxa"/>
            <w:tcBorders>
              <w:top w:val="single" w:sz="4" w:space="0" w:color="808080"/>
              <w:left w:val="single" w:sz="4" w:space="0" w:color="808080"/>
              <w:bottom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Postal Code: </w:t>
            </w:r>
            <w:bookmarkStart w:id="44" w:name="Text78"/>
            <w:r>
              <w:rPr>
                <w:rFonts w:ascii="Arial" w:hAnsi="Arial" w:cs="Arial"/>
                <w:sz w:val="20"/>
                <w:szCs w:val="20"/>
                <w:lang w:val="en-US"/>
              </w:rPr>
              <w:t>  </w:t>
            </w:r>
          </w:p>
          <w:p w:rsidR="002611C3" w:rsidRDefault="002611C3" w:rsidP="00D8585B">
            <w:pPr>
              <w:spacing w:after="0"/>
              <w:rPr>
                <w:rFonts w:ascii="Arial" w:hAnsi="Arial" w:cs="Arial"/>
                <w:sz w:val="20"/>
                <w:szCs w:val="20"/>
                <w:lang w:val="en-US"/>
              </w:rPr>
            </w:pPr>
            <w:r>
              <w:rPr>
                <w:rFonts w:ascii="Arial" w:hAnsi="Arial" w:cs="Arial"/>
                <w:sz w:val="20"/>
                <w:szCs w:val="20"/>
                <w:lang w:val="en-US"/>
              </w:rPr>
              <w:t>   </w:t>
            </w:r>
            <w:bookmarkEnd w:id="44"/>
            <w:r>
              <w:rPr>
                <w:rFonts w:ascii="Arial" w:hAnsi="Arial" w:cs="Arial"/>
                <w:sz w:val="20"/>
                <w:szCs w:val="20"/>
                <w:lang w:val="en-US"/>
              </w:rPr>
              <w:t xml:space="preserve"> </w:t>
            </w:r>
          </w:p>
        </w:tc>
        <w:tc>
          <w:tcPr>
            <w:tcW w:w="2957" w:type="dxa"/>
            <w:tcBorders>
              <w:top w:val="single" w:sz="4" w:space="0" w:color="808080"/>
              <w:left w:val="single" w:sz="4" w:space="0" w:color="808080"/>
              <w:bottom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E-mail: </w:t>
            </w:r>
          </w:p>
          <w:p w:rsidR="00064379" w:rsidRDefault="00064379" w:rsidP="00D8585B">
            <w:pPr>
              <w:spacing w:after="0"/>
              <w:rPr>
                <w:rFonts w:ascii="Arial" w:hAnsi="Arial" w:cs="Arial"/>
                <w:sz w:val="20"/>
                <w:szCs w:val="20"/>
                <w:lang w:val="en-US"/>
              </w:rPr>
            </w:pPr>
          </w:p>
        </w:tc>
        <w:tc>
          <w:tcPr>
            <w:tcW w:w="30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Telephone: </w:t>
            </w:r>
            <w:bookmarkStart w:id="45" w:name="Text80"/>
            <w:r>
              <w:rPr>
                <w:rFonts w:ascii="Arial" w:hAnsi="Arial" w:cs="Arial"/>
                <w:sz w:val="20"/>
                <w:szCs w:val="20"/>
                <w:lang w:val="en-US"/>
              </w:rPr>
              <w:t>  </w:t>
            </w:r>
          </w:p>
          <w:p w:rsidR="002611C3" w:rsidRDefault="002611C3" w:rsidP="00D8585B">
            <w:pPr>
              <w:spacing w:after="0"/>
            </w:pPr>
            <w:r>
              <w:rPr>
                <w:rFonts w:ascii="Arial" w:hAnsi="Arial" w:cs="Arial"/>
                <w:sz w:val="20"/>
                <w:szCs w:val="20"/>
                <w:lang w:val="en-US"/>
              </w:rPr>
              <w:t>   </w:t>
            </w:r>
            <w:bookmarkEnd w:id="45"/>
          </w:p>
        </w:tc>
      </w:tr>
    </w:tbl>
    <w:p w:rsidR="002611C3" w:rsidRDefault="002611C3" w:rsidP="002611C3">
      <w:pPr>
        <w:spacing w:after="0"/>
        <w:rPr>
          <w:rFonts w:ascii="Arial" w:hAnsi="Arial" w:cs="Arial"/>
          <w:b/>
          <w:sz w:val="20"/>
          <w:szCs w:val="20"/>
          <w:lang w:val="en-US"/>
        </w:rPr>
      </w:pPr>
    </w:p>
    <w:p w:rsidR="002611C3" w:rsidRDefault="002611C3" w:rsidP="002611C3">
      <w:pPr>
        <w:spacing w:after="0" w:line="240" w:lineRule="auto"/>
        <w:rPr>
          <w:rFonts w:ascii="Arial" w:hAnsi="Arial" w:cs="Arial"/>
          <w:sz w:val="20"/>
          <w:szCs w:val="20"/>
        </w:rPr>
      </w:pPr>
    </w:p>
    <w:p w:rsidR="00064379" w:rsidRDefault="00064379" w:rsidP="002611C3">
      <w:pPr>
        <w:spacing w:after="0" w:line="240" w:lineRule="auto"/>
        <w:rPr>
          <w:rFonts w:ascii="Arial" w:hAnsi="Arial" w:cs="Arial"/>
          <w:sz w:val="20"/>
          <w:szCs w:val="20"/>
        </w:rPr>
      </w:pPr>
    </w:p>
    <w:p w:rsidR="00064379" w:rsidRDefault="00064379" w:rsidP="002611C3">
      <w:pPr>
        <w:spacing w:after="0" w:line="240" w:lineRule="auto"/>
        <w:rPr>
          <w:rFonts w:ascii="Arial" w:hAnsi="Arial" w:cs="Arial"/>
          <w:sz w:val="20"/>
          <w:szCs w:val="20"/>
        </w:rPr>
      </w:pPr>
    </w:p>
    <w:p w:rsidR="00064379" w:rsidRDefault="00064379" w:rsidP="002611C3">
      <w:pPr>
        <w:spacing w:after="0" w:line="240" w:lineRule="auto"/>
        <w:rPr>
          <w:rFonts w:ascii="Arial" w:hAnsi="Arial" w:cs="Arial"/>
          <w:sz w:val="20"/>
          <w:szCs w:val="20"/>
        </w:rPr>
      </w:pPr>
    </w:p>
    <w:p w:rsidR="00064379" w:rsidRDefault="00064379" w:rsidP="002611C3">
      <w:pPr>
        <w:spacing w:after="0" w:line="240" w:lineRule="auto"/>
        <w:rPr>
          <w:rFonts w:ascii="Arial" w:hAnsi="Arial" w:cs="Arial"/>
          <w:sz w:val="20"/>
          <w:szCs w:val="20"/>
        </w:rPr>
      </w:pPr>
    </w:p>
    <w:p w:rsidR="00064379" w:rsidRDefault="00064379" w:rsidP="002611C3">
      <w:pPr>
        <w:spacing w:after="0" w:line="240" w:lineRule="auto"/>
        <w:rPr>
          <w:rFonts w:ascii="Arial" w:hAnsi="Arial" w:cs="Arial"/>
          <w:sz w:val="20"/>
          <w:szCs w:val="20"/>
        </w:rPr>
      </w:pPr>
    </w:p>
    <w:p w:rsidR="00064379" w:rsidRDefault="00064379" w:rsidP="002611C3">
      <w:pPr>
        <w:spacing w:after="0" w:line="240" w:lineRule="auto"/>
        <w:rPr>
          <w:rFonts w:ascii="Arial" w:hAnsi="Arial" w:cs="Arial"/>
          <w:sz w:val="20"/>
          <w:szCs w:val="20"/>
        </w:rPr>
      </w:pPr>
    </w:p>
    <w:p w:rsidR="00064379" w:rsidRDefault="00064379" w:rsidP="002611C3">
      <w:pPr>
        <w:spacing w:after="0" w:line="240" w:lineRule="auto"/>
        <w:rPr>
          <w:rFonts w:ascii="Arial" w:hAnsi="Arial" w:cs="Arial"/>
          <w:sz w:val="20"/>
          <w:szCs w:val="20"/>
        </w:rPr>
      </w:pPr>
    </w:p>
    <w:p w:rsidR="00064379" w:rsidRDefault="00064379" w:rsidP="002611C3">
      <w:pPr>
        <w:spacing w:after="0" w:line="240" w:lineRule="auto"/>
        <w:rPr>
          <w:rFonts w:ascii="Arial" w:hAnsi="Arial" w:cs="Arial"/>
          <w:sz w:val="20"/>
          <w:szCs w:val="20"/>
        </w:rPr>
      </w:pPr>
    </w:p>
    <w:p w:rsidR="002611C3" w:rsidRDefault="002611C3" w:rsidP="002611C3">
      <w:pPr>
        <w:spacing w:after="0" w:line="240" w:lineRule="auto"/>
        <w:rPr>
          <w:rFonts w:ascii="Arial" w:hAnsi="Arial" w:cs="Arial"/>
          <w:sz w:val="20"/>
          <w:szCs w:val="20"/>
        </w:rPr>
      </w:pPr>
    </w:p>
    <w:p w:rsidR="002611C3" w:rsidRDefault="002611C3" w:rsidP="002611C3">
      <w:pPr>
        <w:spacing w:after="0" w:line="240" w:lineRule="auto"/>
        <w:rPr>
          <w:rFonts w:ascii="Arial" w:hAnsi="Arial" w:cs="Arial"/>
          <w:sz w:val="20"/>
          <w:szCs w:val="20"/>
        </w:rPr>
      </w:pPr>
    </w:p>
    <w:tbl>
      <w:tblPr>
        <w:tblW w:w="0" w:type="auto"/>
        <w:tblInd w:w="86" w:type="dxa"/>
        <w:tblLayout w:type="fixed"/>
        <w:tblCellMar>
          <w:top w:w="29" w:type="dxa"/>
          <w:left w:w="86" w:type="dxa"/>
          <w:bottom w:w="29" w:type="dxa"/>
          <w:right w:w="86" w:type="dxa"/>
        </w:tblCellMar>
        <w:tblLook w:val="0000" w:firstRow="0" w:lastRow="0" w:firstColumn="0" w:lastColumn="0" w:noHBand="0" w:noVBand="0"/>
      </w:tblPr>
      <w:tblGrid>
        <w:gridCol w:w="8635"/>
      </w:tblGrid>
      <w:tr w:rsidR="002611C3" w:rsidTr="00D8585B">
        <w:trPr>
          <w:cantSplit/>
          <w:trHeight w:val="595"/>
        </w:trPr>
        <w:tc>
          <w:tcPr>
            <w:tcW w:w="86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pStyle w:val="Heading3"/>
              <w:numPr>
                <w:ilvl w:val="2"/>
                <w:numId w:val="20"/>
              </w:numPr>
              <w:snapToGrid w:val="0"/>
              <w:spacing w:after="0" w:line="220" w:lineRule="atLeast"/>
              <w:textAlignment w:val="baseline"/>
            </w:pPr>
            <w:r>
              <w:rPr>
                <w:rFonts w:ascii="Arial" w:hAnsi="Arial"/>
                <w:lang w:val="en-US"/>
              </w:rPr>
              <w:t>Section 2</w:t>
            </w:r>
          </w:p>
        </w:tc>
      </w:tr>
      <w:tr w:rsidR="002611C3" w:rsidTr="00D8585B">
        <w:trPr>
          <w:cantSplit/>
          <w:trHeight w:val="595"/>
        </w:trPr>
        <w:tc>
          <w:tcPr>
            <w:tcW w:w="86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pPr>
            <w:r>
              <w:rPr>
                <w:rFonts w:ascii="Arial" w:hAnsi="Arial" w:cs="Arial"/>
                <w:b/>
                <w:bCs/>
                <w:i/>
                <w:iCs/>
                <w:sz w:val="20"/>
                <w:szCs w:val="20"/>
                <w:lang w:val="en-US"/>
              </w:rPr>
              <w:t>This section is to be completed by the Nominator/-s.</w:t>
            </w:r>
          </w:p>
        </w:tc>
      </w:tr>
      <w:tr w:rsidR="002611C3" w:rsidTr="00D8585B">
        <w:trPr>
          <w:cantSplit/>
          <w:trHeight w:val="67"/>
        </w:trPr>
        <w:tc>
          <w:tcPr>
            <w:tcW w:w="86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64379" w:rsidRDefault="002611C3" w:rsidP="00D8585B">
            <w:pPr>
              <w:spacing w:after="0"/>
              <w:rPr>
                <w:rFonts w:ascii="Arial" w:hAnsi="Arial" w:cs="Arial"/>
                <w:sz w:val="20"/>
                <w:szCs w:val="20"/>
                <w:lang w:val="en-US"/>
              </w:rPr>
            </w:pPr>
            <w:r>
              <w:rPr>
                <w:rFonts w:ascii="Arial" w:hAnsi="Arial" w:cs="Arial"/>
                <w:sz w:val="20"/>
                <w:szCs w:val="20"/>
                <w:lang w:val="en-US"/>
              </w:rPr>
              <w:t xml:space="preserve">I/we, the undersigned, nominate (insert Nominee’s name here) </w:t>
            </w:r>
          </w:p>
          <w:p w:rsidR="00D93589" w:rsidRDefault="00D93589" w:rsidP="00D8585B">
            <w:pPr>
              <w:spacing w:after="0"/>
              <w:rPr>
                <w:rFonts w:ascii="Arial" w:hAnsi="Arial" w:cs="Arial"/>
                <w:sz w:val="20"/>
                <w:szCs w:val="20"/>
                <w:lang w:val="en-US"/>
              </w:rPr>
            </w:pPr>
          </w:p>
          <w:p w:rsidR="00064379" w:rsidRDefault="002611C3" w:rsidP="00D8585B">
            <w:pPr>
              <w:spacing w:after="0"/>
              <w:rPr>
                <w:rFonts w:ascii="Arial" w:hAnsi="Arial" w:cs="Arial"/>
                <w:sz w:val="20"/>
                <w:szCs w:val="20"/>
                <w:lang w:val="en-US"/>
              </w:rPr>
            </w:pPr>
            <w:r>
              <w:rPr>
                <w:rFonts w:ascii="Arial" w:hAnsi="Arial" w:cs="Arial"/>
                <w:sz w:val="20"/>
                <w:szCs w:val="20"/>
                <w:lang w:val="en-US"/>
              </w:rPr>
              <w:t>_______________________________,</w:t>
            </w:r>
          </w:p>
          <w:p w:rsidR="002611C3" w:rsidRDefault="002611C3" w:rsidP="00D8585B">
            <w:pPr>
              <w:spacing w:after="0"/>
              <w:rPr>
                <w:rFonts w:ascii="Arial" w:eastAsia="Arial" w:hAnsi="Arial" w:cs="Arial"/>
                <w:sz w:val="20"/>
                <w:szCs w:val="20"/>
                <w:lang w:val="en-US"/>
              </w:rPr>
            </w:pPr>
            <w:r>
              <w:rPr>
                <w:rFonts w:ascii="Arial" w:hAnsi="Arial" w:cs="Arial"/>
                <w:sz w:val="20"/>
                <w:szCs w:val="20"/>
                <w:lang w:val="en-US"/>
              </w:rPr>
              <w:t>believing that:</w:t>
            </w:r>
          </w:p>
          <w:p w:rsidR="002611C3" w:rsidRDefault="002611C3" w:rsidP="00D8585B">
            <w:pPr>
              <w:spacing w:after="0"/>
              <w:rPr>
                <w:rFonts w:ascii="Arial" w:eastAsia="Arial" w:hAnsi="Arial" w:cs="Arial"/>
                <w:sz w:val="20"/>
                <w:szCs w:val="20"/>
                <w:lang w:val="en-US"/>
              </w:rPr>
            </w:pPr>
            <w:r>
              <w:rPr>
                <w:rFonts w:ascii="Arial" w:eastAsia="Arial" w:hAnsi="Arial" w:cs="Arial"/>
                <w:sz w:val="20"/>
                <w:szCs w:val="20"/>
                <w:lang w:val="en-US"/>
              </w:rPr>
              <w:t xml:space="preserve">• </w:t>
            </w:r>
            <w:r>
              <w:rPr>
                <w:rFonts w:ascii="Arial" w:hAnsi="Arial" w:cs="Arial"/>
                <w:sz w:val="20"/>
                <w:szCs w:val="20"/>
                <w:lang w:val="en-US"/>
              </w:rPr>
              <w:t>he/she meets the criteria for becoming a Fellow, as outlined in Section 1 of this form and in line with National Regulations;</w:t>
            </w:r>
          </w:p>
          <w:p w:rsidR="002611C3" w:rsidRDefault="002611C3" w:rsidP="00D8585B">
            <w:pPr>
              <w:spacing w:after="0"/>
              <w:rPr>
                <w:rFonts w:ascii="Arial" w:eastAsia="Arial" w:hAnsi="Arial" w:cs="Arial"/>
                <w:sz w:val="20"/>
                <w:szCs w:val="20"/>
                <w:lang w:val="en-US"/>
              </w:rPr>
            </w:pPr>
            <w:r>
              <w:rPr>
                <w:rFonts w:ascii="Arial" w:eastAsia="Arial" w:hAnsi="Arial" w:cs="Arial"/>
                <w:sz w:val="20"/>
                <w:szCs w:val="20"/>
                <w:lang w:val="en-US"/>
              </w:rPr>
              <w:t xml:space="preserve">• </w:t>
            </w:r>
            <w:r>
              <w:rPr>
                <w:rFonts w:ascii="Arial" w:hAnsi="Arial" w:cs="Arial"/>
                <w:sz w:val="20"/>
                <w:szCs w:val="20"/>
                <w:lang w:val="en-US"/>
              </w:rPr>
              <w:t>to the best of my/our knowledge all statements in this nomination are true; and</w:t>
            </w:r>
          </w:p>
          <w:p w:rsidR="00064379" w:rsidRDefault="002611C3" w:rsidP="00D93589">
            <w:pPr>
              <w:spacing w:after="0"/>
            </w:pPr>
            <w:r>
              <w:rPr>
                <w:rFonts w:ascii="Arial" w:eastAsia="Arial" w:hAnsi="Arial" w:cs="Arial"/>
                <w:sz w:val="20"/>
                <w:szCs w:val="20"/>
                <w:lang w:val="en-US"/>
              </w:rPr>
              <w:t xml:space="preserve">• </w:t>
            </w:r>
            <w:proofErr w:type="gramStart"/>
            <w:r>
              <w:rPr>
                <w:rFonts w:ascii="Arial" w:hAnsi="Arial" w:cs="Arial"/>
                <w:sz w:val="20"/>
                <w:szCs w:val="20"/>
                <w:lang w:val="en-US"/>
              </w:rPr>
              <w:t>he/she</w:t>
            </w:r>
            <w:proofErr w:type="gramEnd"/>
            <w:r>
              <w:rPr>
                <w:rFonts w:ascii="Arial" w:hAnsi="Arial" w:cs="Arial"/>
                <w:sz w:val="20"/>
                <w:szCs w:val="20"/>
                <w:lang w:val="en-US"/>
              </w:rPr>
              <w:t xml:space="preserve"> is a fit and proper person to be elected to the grade of Fellow of the ACS.</w:t>
            </w:r>
          </w:p>
        </w:tc>
      </w:tr>
      <w:tr w:rsidR="002611C3" w:rsidTr="00D8585B">
        <w:trPr>
          <w:cantSplit/>
          <w:trHeight w:val="67"/>
        </w:trPr>
        <w:tc>
          <w:tcPr>
            <w:tcW w:w="86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93589" w:rsidRDefault="00D93589" w:rsidP="00D8585B">
            <w:pPr>
              <w:spacing w:after="0"/>
              <w:rPr>
                <w:rFonts w:ascii="Arial" w:hAnsi="Arial" w:cs="Arial"/>
                <w:b/>
                <w:sz w:val="20"/>
                <w:szCs w:val="20"/>
                <w:lang w:val="en-US"/>
              </w:rPr>
            </w:pPr>
          </w:p>
          <w:p w:rsidR="002611C3" w:rsidRDefault="002611C3" w:rsidP="00D8585B">
            <w:pPr>
              <w:spacing w:after="0"/>
              <w:rPr>
                <w:rFonts w:ascii="Arial" w:hAnsi="Arial" w:cs="Arial"/>
                <w:sz w:val="20"/>
                <w:szCs w:val="20"/>
                <w:lang w:val="en-US"/>
              </w:rPr>
            </w:pPr>
            <w:r>
              <w:rPr>
                <w:rFonts w:ascii="Arial" w:hAnsi="Arial" w:cs="Arial"/>
                <w:b/>
                <w:sz w:val="20"/>
                <w:szCs w:val="20"/>
                <w:lang w:val="en-US"/>
              </w:rPr>
              <w:t>Nominated by</w:t>
            </w:r>
            <w:r>
              <w:rPr>
                <w:rFonts w:ascii="Arial" w:hAnsi="Arial" w:cs="Arial"/>
                <w:sz w:val="20"/>
                <w:szCs w:val="20"/>
                <w:lang w:val="en-US"/>
              </w:rPr>
              <w:t>: __________________________________________</w:t>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t xml:space="preserve"> </w:t>
            </w:r>
          </w:p>
          <w:p w:rsidR="00D93589" w:rsidRDefault="00D93589" w:rsidP="00D93589">
            <w:pPr>
              <w:spacing w:after="0"/>
              <w:rPr>
                <w:rFonts w:ascii="Arial" w:hAnsi="Arial" w:cs="Arial"/>
                <w:sz w:val="20"/>
                <w:szCs w:val="20"/>
                <w:lang w:val="en-US"/>
              </w:rPr>
            </w:pPr>
          </w:p>
          <w:p w:rsidR="00D93589" w:rsidRDefault="00D93589" w:rsidP="00D93589">
            <w:pPr>
              <w:spacing w:after="0"/>
              <w:rPr>
                <w:rFonts w:ascii="Arial" w:hAnsi="Arial" w:cs="Arial"/>
                <w:sz w:val="20"/>
                <w:szCs w:val="20"/>
                <w:lang w:val="en-US"/>
              </w:rPr>
            </w:pPr>
            <w:r>
              <w:rPr>
                <w:rFonts w:ascii="Arial" w:hAnsi="Arial" w:cs="Arial"/>
                <w:sz w:val="20"/>
                <w:szCs w:val="20"/>
                <w:lang w:val="en-US"/>
              </w:rPr>
              <w:t>Signature: ______________________     Date: _________________</w:t>
            </w:r>
          </w:p>
          <w:p w:rsidR="002611C3" w:rsidRDefault="002611C3" w:rsidP="00D8585B">
            <w:pPr>
              <w:spacing w:after="0"/>
              <w:rPr>
                <w:rFonts w:ascii="Arial" w:hAnsi="Arial" w:cs="Arial"/>
                <w:sz w:val="20"/>
                <w:szCs w:val="20"/>
                <w:lang w:val="en-US"/>
              </w:rPr>
            </w:pPr>
            <w:r>
              <w:rPr>
                <w:rFonts w:ascii="Arial" w:hAnsi="Arial" w:cs="Arial"/>
                <w:sz w:val="20"/>
                <w:szCs w:val="20"/>
                <w:lang w:val="en-US"/>
              </w:rPr>
              <w:t>Telephone: (</w:t>
            </w:r>
            <w:r w:rsidR="00941E14">
              <w:rPr>
                <w:rFonts w:ascii="Arial" w:hAnsi="Arial" w:cs="Arial"/>
                <w:sz w:val="20"/>
                <w:szCs w:val="20"/>
                <w:lang w:val="en-US"/>
              </w:rPr>
              <w:t xml:space="preserve">    </w:t>
            </w:r>
            <w:r>
              <w:rPr>
                <w:rFonts w:ascii="Arial" w:hAnsi="Arial" w:cs="Arial"/>
                <w:sz w:val="20"/>
                <w:szCs w:val="20"/>
                <w:lang w:val="en-US"/>
              </w:rPr>
              <w:t xml:space="preserve"> ) _________________________________________</w:t>
            </w:r>
          </w:p>
          <w:p w:rsidR="00064379" w:rsidRDefault="002611C3" w:rsidP="00D93589">
            <w:pPr>
              <w:spacing w:after="0"/>
            </w:pPr>
            <w:r>
              <w:rPr>
                <w:rFonts w:ascii="Arial" w:hAnsi="Arial" w:cs="Arial"/>
                <w:sz w:val="20"/>
                <w:szCs w:val="20"/>
                <w:lang w:val="en-US"/>
              </w:rPr>
              <w:t>Email: _________________________________________________</w:t>
            </w:r>
          </w:p>
        </w:tc>
      </w:tr>
      <w:tr w:rsidR="002611C3" w:rsidTr="00D8585B">
        <w:trPr>
          <w:cantSplit/>
          <w:trHeight w:val="67"/>
        </w:trPr>
        <w:tc>
          <w:tcPr>
            <w:tcW w:w="86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D93589" w:rsidRDefault="00D93589" w:rsidP="00D8585B">
            <w:pPr>
              <w:spacing w:after="0"/>
              <w:rPr>
                <w:rFonts w:ascii="Arial" w:hAnsi="Arial" w:cs="Arial"/>
                <w:b/>
                <w:sz w:val="20"/>
                <w:szCs w:val="20"/>
                <w:lang w:val="en-US"/>
              </w:rPr>
            </w:pPr>
          </w:p>
          <w:p w:rsidR="002611C3" w:rsidRDefault="002611C3" w:rsidP="00D8585B">
            <w:pPr>
              <w:spacing w:after="0"/>
              <w:rPr>
                <w:rFonts w:ascii="Arial" w:hAnsi="Arial" w:cs="Arial"/>
                <w:sz w:val="20"/>
                <w:szCs w:val="20"/>
                <w:lang w:val="en-US"/>
              </w:rPr>
            </w:pPr>
            <w:r>
              <w:rPr>
                <w:rFonts w:ascii="Arial" w:hAnsi="Arial" w:cs="Arial"/>
                <w:b/>
                <w:sz w:val="20"/>
                <w:szCs w:val="20"/>
                <w:lang w:val="en-US"/>
              </w:rPr>
              <w:t>Seconded by</w:t>
            </w:r>
            <w:r>
              <w:rPr>
                <w:rFonts w:ascii="Arial" w:hAnsi="Arial" w:cs="Arial"/>
                <w:sz w:val="20"/>
                <w:szCs w:val="20"/>
                <w:lang w:val="en-US"/>
              </w:rPr>
              <w:t>: __________________________________________</w:t>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r>
            <w:r>
              <w:rPr>
                <w:rFonts w:ascii="Arial" w:hAnsi="Arial" w:cs="Arial"/>
                <w:sz w:val="20"/>
                <w:szCs w:val="20"/>
                <w:lang w:val="en-US"/>
              </w:rPr>
              <w:softHyphen/>
              <w:t xml:space="preserve"> </w:t>
            </w:r>
          </w:p>
          <w:p w:rsidR="00D93589" w:rsidRDefault="00D93589" w:rsidP="00D8585B">
            <w:pPr>
              <w:spacing w:after="0"/>
              <w:rPr>
                <w:rFonts w:ascii="Arial" w:hAnsi="Arial" w:cs="Arial"/>
                <w:sz w:val="20"/>
                <w:szCs w:val="20"/>
                <w:lang w:val="en-US"/>
              </w:rPr>
            </w:pPr>
          </w:p>
          <w:p w:rsidR="00D93589" w:rsidRDefault="00D93589" w:rsidP="00D8585B">
            <w:pPr>
              <w:spacing w:after="0"/>
              <w:rPr>
                <w:rFonts w:ascii="Arial" w:hAnsi="Arial" w:cs="Arial"/>
                <w:sz w:val="20"/>
                <w:szCs w:val="20"/>
                <w:lang w:val="en-US"/>
              </w:rPr>
            </w:pPr>
            <w:r>
              <w:rPr>
                <w:rFonts w:ascii="Arial" w:hAnsi="Arial" w:cs="Arial"/>
                <w:sz w:val="20"/>
                <w:szCs w:val="20"/>
                <w:lang w:val="en-US"/>
              </w:rPr>
              <w:t>Signature: __________________     Date: _____________________</w:t>
            </w:r>
          </w:p>
          <w:p w:rsidR="002611C3" w:rsidRDefault="002611C3" w:rsidP="00D8585B">
            <w:pPr>
              <w:spacing w:after="0"/>
              <w:rPr>
                <w:rFonts w:ascii="Arial" w:hAnsi="Arial" w:cs="Arial"/>
                <w:sz w:val="20"/>
                <w:szCs w:val="20"/>
                <w:lang w:val="en-US"/>
              </w:rPr>
            </w:pPr>
            <w:r>
              <w:rPr>
                <w:rFonts w:ascii="Arial" w:hAnsi="Arial" w:cs="Arial"/>
                <w:sz w:val="20"/>
                <w:szCs w:val="20"/>
                <w:lang w:val="en-US"/>
              </w:rPr>
              <w:t xml:space="preserve">Telephone: ( </w:t>
            </w:r>
            <w:r w:rsidR="00941E14">
              <w:rPr>
                <w:rFonts w:ascii="Arial" w:hAnsi="Arial" w:cs="Arial"/>
                <w:sz w:val="20"/>
                <w:szCs w:val="20"/>
                <w:lang w:val="en-US"/>
              </w:rPr>
              <w:t xml:space="preserve">     </w:t>
            </w:r>
            <w:r>
              <w:rPr>
                <w:rFonts w:ascii="Arial" w:hAnsi="Arial" w:cs="Arial"/>
                <w:sz w:val="20"/>
                <w:szCs w:val="20"/>
                <w:lang w:val="en-US"/>
              </w:rPr>
              <w:t>) _________________________________________</w:t>
            </w:r>
          </w:p>
          <w:p w:rsidR="002611C3" w:rsidRDefault="002611C3" w:rsidP="00D93589">
            <w:pPr>
              <w:spacing w:after="0"/>
            </w:pPr>
            <w:r>
              <w:rPr>
                <w:rFonts w:ascii="Arial" w:hAnsi="Arial" w:cs="Arial"/>
                <w:sz w:val="20"/>
                <w:szCs w:val="20"/>
                <w:lang w:val="en-US"/>
              </w:rPr>
              <w:t>Email: _________________________________________________</w:t>
            </w:r>
          </w:p>
        </w:tc>
      </w:tr>
    </w:tbl>
    <w:p w:rsidR="002611C3" w:rsidRDefault="002611C3" w:rsidP="002611C3">
      <w:pPr>
        <w:spacing w:after="0" w:line="240" w:lineRule="auto"/>
      </w:pPr>
    </w:p>
    <w:tbl>
      <w:tblPr>
        <w:tblW w:w="0" w:type="auto"/>
        <w:tblInd w:w="86" w:type="dxa"/>
        <w:tblLayout w:type="fixed"/>
        <w:tblCellMar>
          <w:top w:w="29" w:type="dxa"/>
          <w:left w:w="86" w:type="dxa"/>
          <w:bottom w:w="29" w:type="dxa"/>
          <w:right w:w="86" w:type="dxa"/>
        </w:tblCellMar>
        <w:tblLook w:val="0000" w:firstRow="0" w:lastRow="0" w:firstColumn="0" w:lastColumn="0" w:noHBand="0" w:noVBand="0"/>
      </w:tblPr>
      <w:tblGrid>
        <w:gridCol w:w="8639"/>
      </w:tblGrid>
      <w:tr w:rsidR="002611C3" w:rsidTr="00D8585B">
        <w:trPr>
          <w:cantSplit/>
          <w:trHeight w:val="595"/>
        </w:trPr>
        <w:tc>
          <w:tcPr>
            <w:tcW w:w="86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pStyle w:val="Heading3"/>
              <w:numPr>
                <w:ilvl w:val="2"/>
                <w:numId w:val="20"/>
              </w:numPr>
              <w:snapToGrid w:val="0"/>
              <w:spacing w:after="0" w:line="220" w:lineRule="atLeast"/>
              <w:textAlignment w:val="baseline"/>
            </w:pPr>
            <w:r>
              <w:rPr>
                <w:rFonts w:ascii="Arial" w:hAnsi="Arial"/>
                <w:lang w:val="en-US"/>
              </w:rPr>
              <w:t>Section 3</w:t>
            </w:r>
          </w:p>
        </w:tc>
      </w:tr>
      <w:tr w:rsidR="002611C3" w:rsidTr="00D8585B">
        <w:trPr>
          <w:cantSplit/>
          <w:trHeight w:val="67"/>
        </w:trPr>
        <w:tc>
          <w:tcPr>
            <w:tcW w:w="86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pPr>
            <w:r>
              <w:rPr>
                <w:rFonts w:ascii="Arial" w:hAnsi="Arial" w:cs="Arial"/>
                <w:b/>
                <w:bCs/>
                <w:i/>
                <w:sz w:val="20"/>
                <w:szCs w:val="20"/>
                <w:lang w:val="en-US"/>
              </w:rPr>
              <w:t xml:space="preserve">Nominee’s Declaration </w:t>
            </w:r>
          </w:p>
        </w:tc>
      </w:tr>
      <w:tr w:rsidR="002611C3" w:rsidTr="00D8585B">
        <w:trPr>
          <w:cantSplit/>
          <w:trHeight w:val="67"/>
        </w:trPr>
        <w:tc>
          <w:tcPr>
            <w:tcW w:w="86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b/>
                <w:bCs/>
                <w:sz w:val="20"/>
                <w:szCs w:val="20"/>
                <w:lang w:val="en-US"/>
              </w:rPr>
              <w:t>I hereby declare that:</w:t>
            </w:r>
          </w:p>
          <w:p w:rsidR="002611C3" w:rsidRDefault="002611C3" w:rsidP="00D8585B">
            <w:pPr>
              <w:spacing w:after="0"/>
              <w:rPr>
                <w:rFonts w:ascii="Arial" w:hAnsi="Arial" w:cs="Arial"/>
                <w:sz w:val="20"/>
                <w:szCs w:val="20"/>
                <w:lang w:val="en-US"/>
              </w:rPr>
            </w:pPr>
            <w:r>
              <w:rPr>
                <w:rFonts w:ascii="Arial" w:hAnsi="Arial" w:cs="Arial"/>
                <w:sz w:val="20"/>
                <w:szCs w:val="20"/>
                <w:lang w:val="en-US"/>
              </w:rPr>
              <w:t>1. All information submitted by me in this nomination is true to the best of my knowledge. I understand that any misleading statement or omission may be cause for rejection of this nomination. I have read and understood the attached “Guidelines for the Appointment of Fellows”.</w:t>
            </w:r>
          </w:p>
          <w:p w:rsidR="002611C3" w:rsidRDefault="002611C3" w:rsidP="00D8585B">
            <w:pPr>
              <w:spacing w:after="0"/>
              <w:rPr>
                <w:rFonts w:ascii="Arial" w:hAnsi="Arial" w:cs="Arial"/>
                <w:sz w:val="20"/>
                <w:szCs w:val="20"/>
                <w:lang w:val="en-US"/>
              </w:rPr>
            </w:pPr>
            <w:r>
              <w:rPr>
                <w:rFonts w:ascii="Arial" w:hAnsi="Arial" w:cs="Arial"/>
                <w:sz w:val="20"/>
                <w:szCs w:val="20"/>
                <w:lang w:val="en-US"/>
              </w:rPr>
              <w:t>2. I understand that it is my responsibility to support the Nominator to ensure that all necessary documentation is submitted to the ACS.</w:t>
            </w:r>
          </w:p>
          <w:p w:rsidR="00D93589" w:rsidRDefault="00D93589" w:rsidP="00D8585B">
            <w:pPr>
              <w:spacing w:after="0"/>
              <w:rPr>
                <w:rFonts w:ascii="Arial" w:hAnsi="Arial" w:cs="Arial"/>
                <w:sz w:val="20"/>
                <w:szCs w:val="20"/>
                <w:lang w:val="en-US"/>
              </w:rPr>
            </w:pPr>
          </w:p>
          <w:p w:rsidR="002611C3" w:rsidRDefault="002611C3" w:rsidP="00941E14">
            <w:pPr>
              <w:spacing w:after="0"/>
            </w:pPr>
            <w:r>
              <w:rPr>
                <w:rFonts w:ascii="Arial" w:hAnsi="Arial" w:cs="Arial"/>
                <w:sz w:val="20"/>
                <w:szCs w:val="20"/>
                <w:lang w:val="en-US"/>
              </w:rPr>
              <w:t>Signature: _____</w:t>
            </w:r>
            <w:r w:rsidR="00941E14">
              <w:rPr>
                <w:rFonts w:ascii="Arial" w:hAnsi="Arial" w:cs="Arial"/>
                <w:sz w:val="20"/>
                <w:szCs w:val="20"/>
                <w:lang w:val="en-US"/>
              </w:rPr>
              <w:t xml:space="preserve">______________________  </w:t>
            </w:r>
            <w:r>
              <w:rPr>
                <w:rFonts w:ascii="Arial" w:hAnsi="Arial" w:cs="Arial"/>
                <w:sz w:val="20"/>
                <w:szCs w:val="20"/>
                <w:lang w:val="en-US"/>
              </w:rPr>
              <w:t xml:space="preserve">Date: </w:t>
            </w:r>
            <w:r w:rsidR="00941E14">
              <w:rPr>
                <w:rFonts w:ascii="Arial" w:hAnsi="Arial" w:cs="Arial"/>
                <w:sz w:val="20"/>
                <w:szCs w:val="20"/>
                <w:lang w:val="en-US"/>
              </w:rPr>
              <w:t xml:space="preserve">  ___________________________             </w:t>
            </w:r>
          </w:p>
        </w:tc>
      </w:tr>
    </w:tbl>
    <w:p w:rsidR="002611C3" w:rsidRDefault="002611C3" w:rsidP="002611C3">
      <w:pPr>
        <w:spacing w:after="0"/>
        <w:rPr>
          <w:rFonts w:ascii="Arial" w:hAnsi="Arial" w:cs="Arial"/>
          <w:sz w:val="20"/>
          <w:szCs w:val="20"/>
        </w:rPr>
      </w:pPr>
    </w:p>
    <w:tbl>
      <w:tblPr>
        <w:tblW w:w="0" w:type="auto"/>
        <w:tblInd w:w="86" w:type="dxa"/>
        <w:tblLayout w:type="fixed"/>
        <w:tblCellMar>
          <w:top w:w="29" w:type="dxa"/>
          <w:left w:w="86" w:type="dxa"/>
          <w:bottom w:w="29" w:type="dxa"/>
          <w:right w:w="86" w:type="dxa"/>
        </w:tblCellMar>
        <w:tblLook w:val="0000" w:firstRow="0" w:lastRow="0" w:firstColumn="0" w:lastColumn="0" w:noHBand="0" w:noVBand="0"/>
      </w:tblPr>
      <w:tblGrid>
        <w:gridCol w:w="8554"/>
      </w:tblGrid>
      <w:tr w:rsidR="002611C3" w:rsidTr="00D8585B">
        <w:trPr>
          <w:cantSplit/>
          <w:trHeight w:val="67"/>
        </w:trPr>
        <w:tc>
          <w:tcPr>
            <w:tcW w:w="855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sz w:val="20"/>
                <w:szCs w:val="20"/>
                <w:lang w:val="en-US"/>
              </w:rPr>
            </w:pPr>
            <w:r>
              <w:rPr>
                <w:rFonts w:ascii="Arial" w:hAnsi="Arial" w:cs="Arial"/>
                <w:b/>
                <w:bCs/>
                <w:i/>
                <w:sz w:val="20"/>
                <w:szCs w:val="20"/>
                <w:lang w:val="en-US"/>
              </w:rPr>
              <w:t>Please use the following prompters to check whether you have completed and enclosed all the requirements for lodging a Fellow nomination:</w:t>
            </w:r>
          </w:p>
          <w:p w:rsidR="002611C3" w:rsidRDefault="002611C3" w:rsidP="00D8585B">
            <w:pPr>
              <w:spacing w:after="0"/>
              <w:rPr>
                <w:rFonts w:ascii="Arial" w:hAnsi="Arial" w:cs="Arial"/>
                <w:sz w:val="20"/>
                <w:szCs w:val="20"/>
                <w:lang w:val="en-US"/>
              </w:rPr>
            </w:pPr>
            <w:r>
              <w:rPr>
                <w:rFonts w:ascii="Arial" w:hAnsi="Arial" w:cs="Arial"/>
                <w:sz w:val="20"/>
                <w:szCs w:val="20"/>
                <w:lang w:val="en-US"/>
              </w:rPr>
              <w:t>Has the Nominator/Nominee listed the names of two Referees (Section 1 of the form)?</w:t>
            </w:r>
          </w:p>
          <w:p w:rsidR="002611C3" w:rsidRDefault="002611C3" w:rsidP="00D8585B">
            <w:pPr>
              <w:spacing w:after="0"/>
              <w:rPr>
                <w:rFonts w:ascii="Arial" w:hAnsi="Arial" w:cs="Arial"/>
                <w:sz w:val="20"/>
                <w:szCs w:val="20"/>
                <w:lang w:val="en-US"/>
              </w:rPr>
            </w:pPr>
            <w:r>
              <w:rPr>
                <w:rFonts w:ascii="Arial" w:hAnsi="Arial" w:cs="Arial"/>
                <w:sz w:val="20"/>
                <w:szCs w:val="20"/>
                <w:lang w:val="en-US"/>
              </w:rPr>
              <w:t>Has the Nominee completed and signed the Declaration section (Section 3) of the form?</w:t>
            </w:r>
          </w:p>
          <w:p w:rsidR="002611C3" w:rsidRDefault="002611C3" w:rsidP="00D8585B">
            <w:pPr>
              <w:spacing w:after="0"/>
              <w:rPr>
                <w:rFonts w:ascii="Arial" w:hAnsi="Arial" w:cs="Arial"/>
                <w:sz w:val="20"/>
                <w:szCs w:val="20"/>
                <w:lang w:val="en-US"/>
              </w:rPr>
            </w:pPr>
            <w:r>
              <w:rPr>
                <w:rFonts w:ascii="Arial" w:hAnsi="Arial" w:cs="Arial"/>
                <w:sz w:val="20"/>
                <w:szCs w:val="20"/>
                <w:lang w:val="en-US"/>
              </w:rPr>
              <w:t>Has the Nominator signed Section 2 of the form?</w:t>
            </w:r>
          </w:p>
          <w:p w:rsidR="002611C3" w:rsidRDefault="002611C3" w:rsidP="00D8585B">
            <w:pPr>
              <w:spacing w:after="0"/>
            </w:pPr>
            <w:r>
              <w:rPr>
                <w:rFonts w:ascii="Arial" w:hAnsi="Arial" w:cs="Arial"/>
                <w:sz w:val="20"/>
                <w:szCs w:val="20"/>
                <w:lang w:val="en-US"/>
              </w:rPr>
              <w:t>Has the Nominator included the Nominee’s curriculum vitae?</w:t>
            </w:r>
          </w:p>
        </w:tc>
      </w:tr>
    </w:tbl>
    <w:p w:rsidR="002611C3" w:rsidRDefault="002611C3" w:rsidP="002611C3">
      <w:pPr>
        <w:spacing w:after="0" w:line="240" w:lineRule="auto"/>
        <w:rPr>
          <w:rFonts w:ascii="Arial" w:hAnsi="Arial" w:cs="Arial"/>
          <w:sz w:val="20"/>
          <w:szCs w:val="20"/>
        </w:rPr>
      </w:pPr>
    </w:p>
    <w:p w:rsidR="002611C3" w:rsidRDefault="002611C3" w:rsidP="002611C3">
      <w:pPr>
        <w:spacing w:after="0" w:line="240" w:lineRule="auto"/>
        <w:rPr>
          <w:rFonts w:ascii="Arial" w:hAnsi="Arial" w:cs="Arial"/>
          <w:sz w:val="20"/>
          <w:szCs w:val="20"/>
        </w:rPr>
      </w:pPr>
    </w:p>
    <w:p w:rsidR="002611C3" w:rsidRDefault="002611C3" w:rsidP="002611C3">
      <w:pPr>
        <w:spacing w:after="0" w:line="240" w:lineRule="auto"/>
        <w:rPr>
          <w:rFonts w:ascii="Arial" w:hAnsi="Arial" w:cs="Arial"/>
          <w:sz w:val="20"/>
          <w:szCs w:val="20"/>
        </w:rPr>
      </w:pPr>
    </w:p>
    <w:p w:rsidR="002611C3" w:rsidRDefault="002611C3" w:rsidP="002611C3">
      <w:pPr>
        <w:spacing w:after="0" w:line="240" w:lineRule="auto"/>
        <w:rPr>
          <w:rFonts w:ascii="Arial" w:hAnsi="Arial" w:cs="Arial"/>
          <w:sz w:val="20"/>
          <w:szCs w:val="20"/>
        </w:rPr>
      </w:pPr>
    </w:p>
    <w:tbl>
      <w:tblPr>
        <w:tblW w:w="0" w:type="auto"/>
        <w:tblInd w:w="86" w:type="dxa"/>
        <w:tblLayout w:type="fixed"/>
        <w:tblCellMar>
          <w:top w:w="29" w:type="dxa"/>
          <w:left w:w="86" w:type="dxa"/>
          <w:bottom w:w="29" w:type="dxa"/>
          <w:right w:w="86" w:type="dxa"/>
        </w:tblCellMar>
        <w:tblLook w:val="0000" w:firstRow="0" w:lastRow="0" w:firstColumn="0" w:lastColumn="0" w:noHBand="0" w:noVBand="0"/>
      </w:tblPr>
      <w:tblGrid>
        <w:gridCol w:w="8576"/>
      </w:tblGrid>
      <w:tr w:rsidR="002611C3" w:rsidTr="00D8585B">
        <w:trPr>
          <w:cantSplit/>
          <w:trHeight w:val="609"/>
        </w:trPr>
        <w:tc>
          <w:tcPr>
            <w:tcW w:w="857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pStyle w:val="Heading3"/>
              <w:numPr>
                <w:ilvl w:val="2"/>
                <w:numId w:val="20"/>
              </w:numPr>
              <w:snapToGrid w:val="0"/>
              <w:spacing w:after="0" w:line="220" w:lineRule="atLeast"/>
              <w:textAlignment w:val="baseline"/>
            </w:pPr>
            <w:r>
              <w:rPr>
                <w:rFonts w:ascii="Arial" w:hAnsi="Arial"/>
                <w:lang w:val="en-US"/>
              </w:rPr>
              <w:t xml:space="preserve">Section </w:t>
            </w:r>
            <w:proofErr w:type="gramStart"/>
            <w:r>
              <w:rPr>
                <w:rFonts w:ascii="Arial" w:hAnsi="Arial"/>
                <w:lang w:val="en-US"/>
              </w:rPr>
              <w:t>4  (</w:t>
            </w:r>
            <w:proofErr w:type="gramEnd"/>
            <w:r>
              <w:rPr>
                <w:rFonts w:ascii="Arial" w:hAnsi="Arial"/>
                <w:lang w:val="en-US"/>
              </w:rPr>
              <w:t>ACS use only)</w:t>
            </w:r>
          </w:p>
        </w:tc>
      </w:tr>
      <w:tr w:rsidR="002611C3" w:rsidTr="00D8585B">
        <w:trPr>
          <w:trHeight w:val="69"/>
        </w:trPr>
        <w:tc>
          <w:tcPr>
            <w:tcW w:w="857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numPr>
                <w:ilvl w:val="0"/>
                <w:numId w:val="22"/>
              </w:numPr>
              <w:spacing w:after="0"/>
            </w:pPr>
            <w:r>
              <w:rPr>
                <w:rFonts w:ascii="Arial" w:hAnsi="Arial" w:cs="Arial"/>
                <w:b/>
                <w:sz w:val="20"/>
                <w:szCs w:val="20"/>
              </w:rPr>
              <w:t>Has membership status check been completed?</w:t>
            </w:r>
          </w:p>
        </w:tc>
      </w:tr>
      <w:tr w:rsidR="002611C3" w:rsidTr="00D8585B">
        <w:trPr>
          <w:trHeight w:val="69"/>
        </w:trPr>
        <w:tc>
          <w:tcPr>
            <w:tcW w:w="857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bCs/>
                <w:sz w:val="20"/>
                <w:szCs w:val="20"/>
                <w:lang w:val="en-US"/>
              </w:rPr>
            </w:pPr>
            <w:r>
              <w:rPr>
                <w:rFonts w:ascii="Arial" w:hAnsi="Arial" w:cs="Arial"/>
                <w:bCs/>
                <w:i/>
                <w:sz w:val="20"/>
                <w:szCs w:val="20"/>
                <w:lang w:val="en-US"/>
              </w:rPr>
              <w:t xml:space="preserve">Endorsement by </w:t>
            </w:r>
            <w:r>
              <w:rPr>
                <w:rFonts w:ascii="Arial" w:hAnsi="Arial" w:cs="Arial"/>
                <w:i/>
                <w:sz w:val="20"/>
                <w:szCs w:val="20"/>
                <w:lang w:val="en-US"/>
              </w:rPr>
              <w:t>Branch Fellows Committee</w:t>
            </w:r>
          </w:p>
          <w:tbl>
            <w:tblPr>
              <w:tblW w:w="0" w:type="auto"/>
              <w:tblInd w:w="489" w:type="dxa"/>
              <w:tblLayout w:type="fixed"/>
              <w:tblCellMar>
                <w:left w:w="10" w:type="dxa"/>
                <w:right w:w="10" w:type="dxa"/>
              </w:tblCellMar>
              <w:tblLook w:val="0000" w:firstRow="0" w:lastRow="0" w:firstColumn="0" w:lastColumn="0" w:noHBand="0" w:noVBand="0"/>
            </w:tblPr>
            <w:tblGrid>
              <w:gridCol w:w="2771"/>
              <w:gridCol w:w="4977"/>
            </w:tblGrid>
            <w:tr w:rsidR="002611C3" w:rsidTr="00D8585B">
              <w:trPr>
                <w:trHeight w:val="147"/>
              </w:trPr>
              <w:tc>
                <w:tcPr>
                  <w:tcW w:w="2771"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
                      <w:bCs/>
                      <w:sz w:val="20"/>
                      <w:szCs w:val="20"/>
                      <w:lang w:val="en-US"/>
                    </w:rPr>
                  </w:pPr>
                  <w:r>
                    <w:rPr>
                      <w:rFonts w:ascii="Arial" w:hAnsi="Arial" w:cs="Arial"/>
                      <w:bCs/>
                      <w:sz w:val="20"/>
                      <w:szCs w:val="20"/>
                      <w:lang w:val="en-US"/>
                    </w:rPr>
                    <w:t>ACS Membership status</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pacing w:after="0" w:line="240" w:lineRule="auto"/>
                    <w:rPr>
                      <w:rFonts w:ascii="Arial" w:hAnsi="Arial" w:cs="Arial"/>
                      <w:b/>
                      <w:bCs/>
                      <w:sz w:val="20"/>
                      <w:szCs w:val="20"/>
                      <w:lang w:val="en-US"/>
                    </w:rPr>
                  </w:pPr>
                  <w:r>
                    <w:rPr>
                      <w:rFonts w:ascii="Arial" w:hAnsi="Arial" w:cs="Arial"/>
                      <w:b/>
                      <w:bCs/>
                      <w:sz w:val="20"/>
                      <w:szCs w:val="20"/>
                      <w:lang w:val="en-US"/>
                    </w:rPr>
                    <w:t>Paid Up Financial Member:   Yes  /  No</w:t>
                  </w:r>
                </w:p>
                <w:p w:rsidR="002611C3" w:rsidRDefault="002611C3" w:rsidP="00D8585B">
                  <w:pPr>
                    <w:spacing w:after="0" w:line="240" w:lineRule="auto"/>
                    <w:rPr>
                      <w:rFonts w:ascii="Arial" w:hAnsi="Arial" w:cs="Arial"/>
                      <w:b/>
                      <w:bCs/>
                      <w:sz w:val="20"/>
                      <w:szCs w:val="20"/>
                      <w:lang w:val="en-US"/>
                    </w:rPr>
                  </w:pPr>
                  <w:r>
                    <w:rPr>
                      <w:rFonts w:ascii="Arial" w:hAnsi="Arial" w:cs="Arial"/>
                      <w:b/>
                      <w:bCs/>
                      <w:sz w:val="20"/>
                      <w:szCs w:val="20"/>
                      <w:lang w:val="en-US"/>
                    </w:rPr>
                    <w:t>Expiry Date:</w:t>
                  </w:r>
                </w:p>
                <w:p w:rsidR="002611C3" w:rsidRDefault="002611C3" w:rsidP="00D8585B">
                  <w:pPr>
                    <w:spacing w:after="0" w:line="240" w:lineRule="auto"/>
                  </w:pPr>
                  <w:r>
                    <w:rPr>
                      <w:rFonts w:ascii="Arial" w:hAnsi="Arial" w:cs="Arial"/>
                      <w:b/>
                      <w:bCs/>
                      <w:sz w:val="20"/>
                      <w:szCs w:val="20"/>
                      <w:lang w:val="en-US"/>
                    </w:rPr>
                    <w:t xml:space="preserve">Membership Grade: </w:t>
                  </w:r>
                </w:p>
              </w:tc>
            </w:tr>
            <w:tr w:rsidR="002611C3" w:rsidTr="00D8585B">
              <w:trPr>
                <w:trHeight w:val="147"/>
              </w:trPr>
              <w:tc>
                <w:tcPr>
                  <w:tcW w:w="2771"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
                      <w:bCs/>
                      <w:sz w:val="20"/>
                      <w:szCs w:val="20"/>
                      <w:lang w:val="en-US"/>
                    </w:rPr>
                  </w:pPr>
                  <w:r>
                    <w:rPr>
                      <w:rFonts w:ascii="Arial" w:hAnsi="Arial" w:cs="Arial"/>
                      <w:bCs/>
                      <w:sz w:val="20"/>
                      <w:szCs w:val="20"/>
                      <w:lang w:val="en-US"/>
                    </w:rPr>
                    <w:t>Endorsed by  BFC</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
                      <w:bCs/>
                      <w:sz w:val="20"/>
                      <w:szCs w:val="20"/>
                      <w:lang w:val="en-US"/>
                    </w:rPr>
                  </w:pPr>
                </w:p>
                <w:p w:rsidR="002611C3" w:rsidRDefault="002611C3" w:rsidP="00D8585B">
                  <w:pPr>
                    <w:spacing w:after="0" w:line="240" w:lineRule="auto"/>
                  </w:pPr>
                  <w:r>
                    <w:rPr>
                      <w:rFonts w:ascii="Arial" w:hAnsi="Arial" w:cs="Arial"/>
                      <w:b/>
                      <w:bCs/>
                      <w:sz w:val="20"/>
                      <w:szCs w:val="20"/>
                      <w:lang w:val="en-US"/>
                    </w:rPr>
                    <w:t>Yes / No</w:t>
                  </w:r>
                </w:p>
              </w:tc>
            </w:tr>
            <w:tr w:rsidR="002611C3" w:rsidTr="00D8585B">
              <w:trPr>
                <w:trHeight w:val="147"/>
              </w:trPr>
              <w:tc>
                <w:tcPr>
                  <w:tcW w:w="2771"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Name of BFC Chair</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pacing w:after="0" w:line="240" w:lineRule="auto"/>
                    <w:rPr>
                      <w:rFonts w:ascii="Arial" w:hAnsi="Arial" w:cs="Arial"/>
                      <w:bCs/>
                      <w:sz w:val="20"/>
                      <w:szCs w:val="20"/>
                      <w:lang w:val="en-US"/>
                    </w:rPr>
                  </w:pPr>
                </w:p>
                <w:p w:rsidR="00941E14" w:rsidRDefault="00941E14" w:rsidP="00D8585B">
                  <w:pPr>
                    <w:spacing w:after="0" w:line="240" w:lineRule="auto"/>
                    <w:rPr>
                      <w:rFonts w:ascii="Arial" w:hAnsi="Arial" w:cs="Arial"/>
                      <w:bCs/>
                      <w:sz w:val="20"/>
                      <w:szCs w:val="20"/>
                      <w:lang w:val="en-US"/>
                    </w:rPr>
                  </w:pPr>
                </w:p>
              </w:tc>
            </w:tr>
            <w:tr w:rsidR="002611C3" w:rsidTr="00D8585B">
              <w:trPr>
                <w:trHeight w:val="147"/>
              </w:trPr>
              <w:tc>
                <w:tcPr>
                  <w:tcW w:w="2771"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lastRenderedPageBreak/>
                    <w:t>Branch</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Cs/>
                      <w:sz w:val="20"/>
                      <w:szCs w:val="20"/>
                      <w:lang w:val="en-US"/>
                    </w:rPr>
                  </w:pPr>
                </w:p>
                <w:p w:rsidR="002611C3" w:rsidRDefault="002611C3" w:rsidP="00D8585B">
                  <w:pPr>
                    <w:spacing w:after="0" w:line="240" w:lineRule="auto"/>
                    <w:rPr>
                      <w:rFonts w:ascii="Arial" w:hAnsi="Arial" w:cs="Arial"/>
                      <w:bCs/>
                      <w:sz w:val="20"/>
                      <w:szCs w:val="20"/>
                      <w:lang w:val="en-US"/>
                    </w:rPr>
                  </w:pPr>
                </w:p>
              </w:tc>
            </w:tr>
            <w:tr w:rsidR="002611C3" w:rsidTr="00D8585B">
              <w:trPr>
                <w:trHeight w:val="686"/>
              </w:trPr>
              <w:tc>
                <w:tcPr>
                  <w:tcW w:w="2771"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Date</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Cs/>
                      <w:sz w:val="20"/>
                      <w:szCs w:val="20"/>
                      <w:lang w:val="en-US"/>
                    </w:rPr>
                  </w:pPr>
                </w:p>
              </w:tc>
            </w:tr>
          </w:tbl>
          <w:p w:rsidR="002611C3" w:rsidRDefault="002611C3" w:rsidP="002611C3">
            <w:pPr>
              <w:numPr>
                <w:ilvl w:val="0"/>
                <w:numId w:val="22"/>
              </w:numPr>
              <w:spacing w:after="0"/>
              <w:rPr>
                <w:rFonts w:ascii="Arial" w:hAnsi="Arial" w:cs="Arial"/>
                <w:bCs/>
                <w:i/>
                <w:sz w:val="20"/>
                <w:szCs w:val="20"/>
                <w:lang w:val="en-US"/>
              </w:rPr>
            </w:pPr>
            <w:r>
              <w:rPr>
                <w:rFonts w:ascii="Arial" w:hAnsi="Arial" w:cs="Arial"/>
                <w:b/>
                <w:sz w:val="20"/>
                <w:szCs w:val="20"/>
                <w:lang w:val="en-US"/>
              </w:rPr>
              <w:t>Points Scores Assessment</w:t>
            </w:r>
          </w:p>
          <w:p w:rsidR="002611C3" w:rsidRDefault="002611C3" w:rsidP="00D8585B">
            <w:pPr>
              <w:spacing w:after="0"/>
              <w:rPr>
                <w:rFonts w:ascii="Arial" w:hAnsi="Arial" w:cs="Arial"/>
                <w:bCs/>
                <w:sz w:val="20"/>
                <w:szCs w:val="20"/>
                <w:lang w:val="en-US"/>
              </w:rPr>
            </w:pPr>
            <w:r>
              <w:rPr>
                <w:rFonts w:ascii="Arial" w:hAnsi="Arial" w:cs="Arial"/>
                <w:bCs/>
                <w:i/>
                <w:sz w:val="20"/>
                <w:szCs w:val="20"/>
                <w:lang w:val="en-US"/>
              </w:rPr>
              <w:t>Assessment by ACS Senior Assessor or Alternate Assessment by BFC Chair where ACS Senior Assessor is unable to complete the task within four weeks of their receipt of the nomination form.</w:t>
            </w:r>
          </w:p>
          <w:tbl>
            <w:tblPr>
              <w:tblW w:w="0" w:type="auto"/>
              <w:tblInd w:w="489" w:type="dxa"/>
              <w:tblLayout w:type="fixed"/>
              <w:tblCellMar>
                <w:left w:w="10" w:type="dxa"/>
                <w:right w:w="10" w:type="dxa"/>
              </w:tblCellMar>
              <w:tblLook w:val="0000" w:firstRow="0" w:lastRow="0" w:firstColumn="0" w:lastColumn="0" w:noHBand="0" w:noVBand="0"/>
            </w:tblPr>
            <w:tblGrid>
              <w:gridCol w:w="2771"/>
              <w:gridCol w:w="4977"/>
            </w:tblGrid>
            <w:tr w:rsidR="002611C3" w:rsidTr="00D8585B">
              <w:trPr>
                <w:trHeight w:val="147"/>
              </w:trPr>
              <w:tc>
                <w:tcPr>
                  <w:tcW w:w="2771"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Date Nomination Received for Points Score Assessment</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Cs/>
                      <w:sz w:val="20"/>
                      <w:szCs w:val="20"/>
                      <w:lang w:val="en-US"/>
                    </w:rPr>
                  </w:pPr>
                </w:p>
              </w:tc>
            </w:tr>
            <w:tr w:rsidR="002611C3" w:rsidTr="00D8585B">
              <w:trPr>
                <w:trHeight w:val="147"/>
              </w:trPr>
              <w:tc>
                <w:tcPr>
                  <w:tcW w:w="2771"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sz w:val="20"/>
                      <w:szCs w:val="20"/>
                      <w:lang w:val="en-US"/>
                    </w:rPr>
                  </w:pPr>
                  <w:r>
                    <w:rPr>
                      <w:rFonts w:ascii="Arial" w:hAnsi="Arial" w:cs="Arial"/>
                      <w:bCs/>
                      <w:sz w:val="20"/>
                      <w:szCs w:val="20"/>
                      <w:lang w:val="en-US"/>
                    </w:rPr>
                    <w:t>Points Score</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pacing w:after="0"/>
                    <w:rPr>
                      <w:rFonts w:ascii="Arial" w:hAnsi="Arial" w:cs="Arial"/>
                      <w:sz w:val="20"/>
                      <w:szCs w:val="20"/>
                      <w:lang w:val="en-US"/>
                    </w:rPr>
                  </w:pPr>
                  <w:r>
                    <w:rPr>
                      <w:rFonts w:ascii="Arial" w:hAnsi="Arial" w:cs="Arial"/>
                      <w:sz w:val="20"/>
                      <w:szCs w:val="20"/>
                      <w:lang w:val="en-US"/>
                    </w:rPr>
                    <w:t>Points Based on Position: _____</w:t>
                  </w:r>
                </w:p>
                <w:p w:rsidR="002611C3" w:rsidRDefault="002611C3" w:rsidP="00D8585B">
                  <w:pPr>
                    <w:spacing w:after="0"/>
                    <w:rPr>
                      <w:rFonts w:ascii="Arial" w:hAnsi="Arial" w:cs="Arial"/>
                      <w:sz w:val="20"/>
                      <w:szCs w:val="20"/>
                      <w:lang w:val="en-US"/>
                    </w:rPr>
                  </w:pPr>
                  <w:r>
                    <w:rPr>
                      <w:rFonts w:ascii="Arial" w:hAnsi="Arial" w:cs="Arial"/>
                      <w:sz w:val="20"/>
                      <w:szCs w:val="20"/>
                      <w:lang w:val="en-US"/>
                    </w:rPr>
                    <w:t>Points Based on Qualifications: _____</w:t>
                  </w:r>
                </w:p>
                <w:p w:rsidR="002611C3" w:rsidRDefault="002611C3" w:rsidP="00D8585B">
                  <w:pPr>
                    <w:spacing w:after="0"/>
                    <w:rPr>
                      <w:rFonts w:ascii="Arial" w:hAnsi="Arial" w:cs="Arial"/>
                      <w:sz w:val="20"/>
                      <w:szCs w:val="20"/>
                      <w:lang w:val="en-US"/>
                    </w:rPr>
                  </w:pPr>
                  <w:r>
                    <w:rPr>
                      <w:rFonts w:ascii="Arial" w:hAnsi="Arial" w:cs="Arial"/>
                      <w:sz w:val="20"/>
                      <w:szCs w:val="20"/>
                      <w:lang w:val="en-US"/>
                    </w:rPr>
                    <w:t>Points Based on Research and Development and Application of ICT: _____</w:t>
                  </w:r>
                </w:p>
                <w:p w:rsidR="002611C3" w:rsidRDefault="002611C3" w:rsidP="00D8585B">
                  <w:pPr>
                    <w:spacing w:after="0"/>
                    <w:rPr>
                      <w:rFonts w:ascii="Arial" w:hAnsi="Arial" w:cs="Arial"/>
                      <w:sz w:val="20"/>
                      <w:szCs w:val="20"/>
                      <w:lang w:val="en-US"/>
                    </w:rPr>
                  </w:pPr>
                  <w:r>
                    <w:rPr>
                      <w:rFonts w:ascii="Arial" w:hAnsi="Arial" w:cs="Arial"/>
                      <w:sz w:val="20"/>
                      <w:szCs w:val="20"/>
                      <w:lang w:val="en-US"/>
                    </w:rPr>
                    <w:t>Points Based on Achievement: _____</w:t>
                  </w:r>
                </w:p>
                <w:p w:rsidR="002611C3" w:rsidRDefault="002611C3" w:rsidP="00D8585B">
                  <w:pPr>
                    <w:spacing w:after="0"/>
                  </w:pPr>
                  <w:r>
                    <w:rPr>
                      <w:rFonts w:ascii="Arial" w:hAnsi="Arial" w:cs="Arial"/>
                      <w:sz w:val="20"/>
                      <w:szCs w:val="20"/>
                      <w:lang w:val="en-US"/>
                    </w:rPr>
                    <w:t>Total: _____</w:t>
                  </w:r>
                  <w:r>
                    <w:rPr>
                      <w:rFonts w:ascii="Arial" w:hAnsi="Arial" w:cs="Arial"/>
                      <w:sz w:val="20"/>
                      <w:szCs w:val="20"/>
                    </w:rPr>
                    <w:tab/>
                  </w:r>
                </w:p>
              </w:tc>
            </w:tr>
            <w:tr w:rsidR="002611C3" w:rsidTr="00D8585B">
              <w:trPr>
                <w:trHeight w:val="147"/>
              </w:trPr>
              <w:tc>
                <w:tcPr>
                  <w:tcW w:w="2771" w:type="dxa"/>
                  <w:tcBorders>
                    <w:top w:val="single" w:sz="4" w:space="0" w:color="000000"/>
                    <w:left w:val="single" w:sz="4" w:space="0" w:color="000000"/>
                    <w:bottom w:val="single" w:sz="4" w:space="0" w:color="000000"/>
                  </w:tcBorders>
                  <w:shd w:val="clear" w:color="auto" w:fill="auto"/>
                  <w:vAlign w:val="center"/>
                </w:tcPr>
                <w:p w:rsidR="002611C3" w:rsidRDefault="002611C3" w:rsidP="00941E14">
                  <w:pPr>
                    <w:spacing w:after="0" w:line="240" w:lineRule="auto"/>
                    <w:rPr>
                      <w:rFonts w:ascii="Arial" w:hAnsi="Arial" w:cs="Arial"/>
                      <w:bCs/>
                      <w:sz w:val="20"/>
                      <w:szCs w:val="20"/>
                      <w:lang w:val="en-US"/>
                    </w:rPr>
                  </w:pPr>
                  <w:r>
                    <w:rPr>
                      <w:rFonts w:ascii="Arial" w:hAnsi="Arial" w:cs="Arial"/>
                      <w:bCs/>
                      <w:sz w:val="20"/>
                      <w:szCs w:val="20"/>
                      <w:lang w:val="en-US"/>
                    </w:rPr>
                    <w:t>Name of ACS Senior Assessor</w:t>
                  </w:r>
                  <w:r w:rsidR="00941E14">
                    <w:rPr>
                      <w:rFonts w:ascii="Arial" w:hAnsi="Arial" w:cs="Arial"/>
                      <w:bCs/>
                      <w:sz w:val="20"/>
                      <w:szCs w:val="20"/>
                      <w:lang w:val="en-US"/>
                    </w:rPr>
                    <w:t xml:space="preserve"> or</w:t>
                  </w:r>
                  <w:r>
                    <w:rPr>
                      <w:rFonts w:ascii="Arial" w:hAnsi="Arial" w:cs="Arial"/>
                      <w:bCs/>
                      <w:sz w:val="20"/>
                      <w:szCs w:val="20"/>
                      <w:lang w:val="en-US"/>
                    </w:rPr>
                    <w:t xml:space="preserve"> </w:t>
                  </w:r>
                  <w:r w:rsidR="00941E14">
                    <w:rPr>
                      <w:rFonts w:ascii="Arial" w:hAnsi="Arial" w:cs="Arial"/>
                      <w:bCs/>
                      <w:sz w:val="20"/>
                      <w:szCs w:val="20"/>
                      <w:lang w:val="en-US"/>
                    </w:rPr>
                    <w:t xml:space="preserve">Alternate </w:t>
                  </w:r>
                  <w:r>
                    <w:rPr>
                      <w:rFonts w:ascii="Arial" w:hAnsi="Arial" w:cs="Arial"/>
                      <w:bCs/>
                      <w:sz w:val="20"/>
                      <w:szCs w:val="20"/>
                      <w:lang w:val="en-US"/>
                    </w:rPr>
                    <w:t>BFC Chair</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Cs/>
                      <w:sz w:val="20"/>
                      <w:szCs w:val="20"/>
                      <w:lang w:val="en-US"/>
                    </w:rPr>
                  </w:pPr>
                </w:p>
                <w:p w:rsidR="002611C3" w:rsidRDefault="002611C3" w:rsidP="00D8585B">
                  <w:pPr>
                    <w:spacing w:after="0" w:line="240" w:lineRule="auto"/>
                    <w:rPr>
                      <w:rFonts w:ascii="Arial" w:hAnsi="Arial" w:cs="Arial"/>
                      <w:bCs/>
                      <w:sz w:val="20"/>
                      <w:szCs w:val="20"/>
                      <w:lang w:val="en-US"/>
                    </w:rPr>
                  </w:pPr>
                </w:p>
              </w:tc>
            </w:tr>
            <w:tr w:rsidR="002611C3" w:rsidTr="00D8585B">
              <w:trPr>
                <w:trHeight w:val="147"/>
              </w:trPr>
              <w:tc>
                <w:tcPr>
                  <w:tcW w:w="2771"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Date Points Score Assessment completed</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Cs/>
                      <w:sz w:val="20"/>
                      <w:szCs w:val="20"/>
                      <w:lang w:val="en-US"/>
                    </w:rPr>
                  </w:pPr>
                </w:p>
              </w:tc>
            </w:tr>
          </w:tbl>
          <w:p w:rsidR="002611C3" w:rsidRDefault="002611C3" w:rsidP="00D8585B">
            <w:pPr>
              <w:spacing w:after="0"/>
              <w:rPr>
                <w:rFonts w:ascii="Arial" w:hAnsi="Arial" w:cs="Arial"/>
                <w:b/>
                <w:bCs/>
                <w:sz w:val="20"/>
                <w:szCs w:val="20"/>
                <w:lang w:val="en-US"/>
              </w:rPr>
            </w:pPr>
          </w:p>
        </w:tc>
      </w:tr>
      <w:tr w:rsidR="002611C3" w:rsidTr="00D8585B">
        <w:trPr>
          <w:trHeight w:val="69"/>
        </w:trPr>
        <w:tc>
          <w:tcPr>
            <w:tcW w:w="857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numPr>
                <w:ilvl w:val="0"/>
                <w:numId w:val="22"/>
              </w:numPr>
              <w:spacing w:after="0"/>
            </w:pPr>
            <w:r>
              <w:rPr>
                <w:rFonts w:ascii="Arial" w:hAnsi="Arial" w:cs="Arial"/>
                <w:b/>
                <w:sz w:val="20"/>
                <w:szCs w:val="20"/>
              </w:rPr>
              <w:lastRenderedPageBreak/>
              <w:t>Has Branch Fellows Committee determined to continue with the Nomination after the Points Scores Assessment and consideration under the current ACS National Regulations and Membership Guidelines?</w:t>
            </w:r>
          </w:p>
        </w:tc>
      </w:tr>
      <w:tr w:rsidR="002611C3" w:rsidTr="00D8585B">
        <w:trPr>
          <w:trHeight w:val="69"/>
        </w:trPr>
        <w:tc>
          <w:tcPr>
            <w:tcW w:w="857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bCs/>
                <w:sz w:val="20"/>
                <w:szCs w:val="20"/>
                <w:lang w:val="en-US"/>
              </w:rPr>
            </w:pPr>
            <w:r>
              <w:rPr>
                <w:rFonts w:ascii="Arial" w:hAnsi="Arial" w:cs="Arial"/>
                <w:bCs/>
                <w:i/>
                <w:sz w:val="20"/>
                <w:szCs w:val="20"/>
                <w:lang w:val="en-US"/>
              </w:rPr>
              <w:t xml:space="preserve">Endorsement by </w:t>
            </w:r>
            <w:r>
              <w:rPr>
                <w:rFonts w:ascii="Arial" w:hAnsi="Arial" w:cs="Arial"/>
                <w:i/>
                <w:sz w:val="20"/>
                <w:szCs w:val="20"/>
                <w:lang w:val="en-US"/>
              </w:rPr>
              <w:t>Branch Fellows Committee</w:t>
            </w:r>
          </w:p>
          <w:tbl>
            <w:tblPr>
              <w:tblW w:w="0" w:type="auto"/>
              <w:tblInd w:w="489" w:type="dxa"/>
              <w:tblLayout w:type="fixed"/>
              <w:tblCellMar>
                <w:left w:w="10" w:type="dxa"/>
                <w:right w:w="10" w:type="dxa"/>
              </w:tblCellMar>
              <w:tblLook w:val="0000" w:firstRow="0" w:lastRow="0" w:firstColumn="0" w:lastColumn="0" w:noHBand="0" w:noVBand="0"/>
            </w:tblPr>
            <w:tblGrid>
              <w:gridCol w:w="2771"/>
              <w:gridCol w:w="4977"/>
            </w:tblGrid>
            <w:tr w:rsidR="002611C3" w:rsidTr="00D8585B">
              <w:trPr>
                <w:trHeight w:val="147"/>
              </w:trPr>
              <w:tc>
                <w:tcPr>
                  <w:tcW w:w="2771"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
                      <w:bCs/>
                      <w:sz w:val="20"/>
                      <w:szCs w:val="20"/>
                      <w:lang w:val="en-US"/>
                    </w:rPr>
                  </w:pPr>
                  <w:r>
                    <w:rPr>
                      <w:rFonts w:ascii="Arial" w:hAnsi="Arial" w:cs="Arial"/>
                      <w:bCs/>
                      <w:sz w:val="20"/>
                      <w:szCs w:val="20"/>
                      <w:lang w:val="en-US"/>
                    </w:rPr>
                    <w:t>Endorsed by BFC</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pacing w:after="0" w:line="240" w:lineRule="auto"/>
                    <w:rPr>
                      <w:rFonts w:ascii="Arial" w:hAnsi="Arial" w:cs="Arial"/>
                      <w:bCs/>
                      <w:sz w:val="20"/>
                      <w:szCs w:val="20"/>
                      <w:lang w:val="en-US"/>
                    </w:rPr>
                  </w:pPr>
                  <w:r>
                    <w:rPr>
                      <w:rFonts w:ascii="Arial" w:hAnsi="Arial" w:cs="Arial"/>
                      <w:b/>
                      <w:bCs/>
                      <w:sz w:val="20"/>
                      <w:szCs w:val="20"/>
                      <w:lang w:val="en-US"/>
                    </w:rPr>
                    <w:t>Yes / No</w:t>
                  </w:r>
                </w:p>
                <w:p w:rsidR="002611C3" w:rsidRDefault="002611C3" w:rsidP="00D8585B">
                  <w:pPr>
                    <w:spacing w:after="0" w:line="240" w:lineRule="auto"/>
                    <w:rPr>
                      <w:rFonts w:ascii="Arial" w:hAnsi="Arial" w:cs="Arial"/>
                      <w:bCs/>
                      <w:sz w:val="20"/>
                      <w:szCs w:val="20"/>
                      <w:lang w:val="en-US"/>
                    </w:rPr>
                  </w:pPr>
                </w:p>
              </w:tc>
            </w:tr>
            <w:tr w:rsidR="002611C3" w:rsidTr="00D8585B">
              <w:trPr>
                <w:trHeight w:val="147"/>
              </w:trPr>
              <w:tc>
                <w:tcPr>
                  <w:tcW w:w="2771"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eastAsia="Arial" w:hAnsi="Arial" w:cs="Arial"/>
                      <w:bCs/>
                      <w:sz w:val="20"/>
                      <w:szCs w:val="20"/>
                      <w:lang w:val="en-US"/>
                    </w:rPr>
                  </w:pPr>
                  <w:r>
                    <w:rPr>
                      <w:rFonts w:ascii="Arial" w:hAnsi="Arial" w:cs="Arial"/>
                      <w:bCs/>
                      <w:sz w:val="20"/>
                      <w:szCs w:val="20"/>
                      <w:lang w:val="en-US"/>
                    </w:rPr>
                    <w:t>Recommendation</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pacing w:after="0" w:line="240" w:lineRule="auto"/>
                    <w:rPr>
                      <w:rFonts w:ascii="Arial" w:hAnsi="Arial" w:cs="Arial"/>
                      <w:b/>
                      <w:bCs/>
                      <w:sz w:val="20"/>
                      <w:szCs w:val="20"/>
                      <w:lang w:val="en-US"/>
                    </w:rPr>
                  </w:pPr>
                  <w:r>
                    <w:rPr>
                      <w:rFonts w:ascii="Arial" w:eastAsia="Arial" w:hAnsi="Arial" w:cs="Arial"/>
                      <w:bCs/>
                      <w:sz w:val="20"/>
                      <w:szCs w:val="20"/>
                      <w:lang w:val="en-US"/>
                    </w:rPr>
                    <w:t xml:space="preserve"> </w:t>
                  </w:r>
                </w:p>
                <w:p w:rsidR="002611C3" w:rsidRDefault="002611C3" w:rsidP="00D8585B">
                  <w:pPr>
                    <w:spacing w:after="0" w:line="240" w:lineRule="auto"/>
                  </w:pPr>
                  <w:r>
                    <w:rPr>
                      <w:rFonts w:ascii="Arial" w:hAnsi="Arial" w:cs="Arial"/>
                      <w:b/>
                      <w:bCs/>
                      <w:sz w:val="20"/>
                      <w:szCs w:val="20"/>
                      <w:lang w:val="en-US"/>
                    </w:rPr>
                    <w:t>Supported / Rejected</w:t>
                  </w:r>
                </w:p>
              </w:tc>
            </w:tr>
            <w:tr w:rsidR="002611C3" w:rsidTr="00D8585B">
              <w:trPr>
                <w:trHeight w:val="147"/>
              </w:trPr>
              <w:tc>
                <w:tcPr>
                  <w:tcW w:w="2771"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Date of Recommendation</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Cs/>
                      <w:sz w:val="20"/>
                      <w:szCs w:val="20"/>
                      <w:lang w:val="en-US"/>
                    </w:rPr>
                  </w:pPr>
                </w:p>
                <w:p w:rsidR="002611C3" w:rsidRDefault="002611C3" w:rsidP="00D8585B">
                  <w:pPr>
                    <w:spacing w:after="0" w:line="240" w:lineRule="auto"/>
                    <w:rPr>
                      <w:rFonts w:ascii="Arial" w:hAnsi="Arial" w:cs="Arial"/>
                      <w:bCs/>
                      <w:sz w:val="20"/>
                      <w:szCs w:val="20"/>
                      <w:lang w:val="en-US"/>
                    </w:rPr>
                  </w:pPr>
                </w:p>
              </w:tc>
            </w:tr>
            <w:tr w:rsidR="002611C3" w:rsidTr="00D8585B">
              <w:trPr>
                <w:trHeight w:val="147"/>
              </w:trPr>
              <w:tc>
                <w:tcPr>
                  <w:tcW w:w="2771"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If Rejected, Date Nominator/Nominee Informed of Decision</w:t>
                  </w:r>
                  <w:r w:rsidR="00941E14">
                    <w:rPr>
                      <w:rFonts w:ascii="Arial" w:hAnsi="Arial" w:cs="Arial"/>
                      <w:bCs/>
                      <w:sz w:val="20"/>
                      <w:szCs w:val="20"/>
                      <w:lang w:val="en-US"/>
                    </w:rPr>
                    <w:t xml:space="preserve"> by BFC Chair</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Cs/>
                      <w:sz w:val="20"/>
                      <w:szCs w:val="20"/>
                      <w:lang w:val="en-US"/>
                    </w:rPr>
                  </w:pPr>
                </w:p>
              </w:tc>
            </w:tr>
            <w:tr w:rsidR="002611C3" w:rsidTr="00D8585B">
              <w:trPr>
                <w:trHeight w:val="147"/>
              </w:trPr>
              <w:tc>
                <w:tcPr>
                  <w:tcW w:w="2771"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If Supported, Date Nomination Sent to Branch Executive Committee through the Branch Manager</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Cs/>
                      <w:sz w:val="20"/>
                      <w:szCs w:val="20"/>
                      <w:lang w:val="en-US"/>
                    </w:rPr>
                  </w:pPr>
                </w:p>
              </w:tc>
            </w:tr>
          </w:tbl>
          <w:p w:rsidR="002611C3" w:rsidRDefault="002611C3" w:rsidP="00D8585B">
            <w:pPr>
              <w:spacing w:after="0"/>
              <w:rPr>
                <w:rFonts w:ascii="Arial" w:hAnsi="Arial" w:cs="Arial"/>
                <w:b/>
                <w:bCs/>
                <w:sz w:val="20"/>
                <w:szCs w:val="20"/>
                <w:lang w:val="en-US"/>
              </w:rPr>
            </w:pPr>
          </w:p>
        </w:tc>
      </w:tr>
      <w:tr w:rsidR="002611C3" w:rsidTr="00D8585B">
        <w:trPr>
          <w:trHeight w:val="69"/>
        </w:trPr>
        <w:tc>
          <w:tcPr>
            <w:tcW w:w="857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2611C3">
            <w:pPr>
              <w:numPr>
                <w:ilvl w:val="0"/>
                <w:numId w:val="22"/>
              </w:numPr>
              <w:spacing w:after="0"/>
            </w:pPr>
            <w:r>
              <w:rPr>
                <w:rFonts w:ascii="Arial" w:hAnsi="Arial" w:cs="Arial"/>
                <w:b/>
                <w:sz w:val="20"/>
                <w:szCs w:val="20"/>
                <w:lang w:val="en-US"/>
              </w:rPr>
              <w:t xml:space="preserve">On the </w:t>
            </w:r>
            <w:r>
              <w:rPr>
                <w:rFonts w:ascii="Arial" w:hAnsi="Arial" w:cs="Arial"/>
                <w:b/>
                <w:sz w:val="20"/>
                <w:szCs w:val="20"/>
              </w:rPr>
              <w:t xml:space="preserve">recommendation of the </w:t>
            </w:r>
            <w:r>
              <w:rPr>
                <w:rFonts w:ascii="Arial" w:hAnsi="Arial" w:cs="Arial"/>
                <w:b/>
                <w:sz w:val="20"/>
                <w:szCs w:val="20"/>
                <w:lang w:val="en-US"/>
              </w:rPr>
              <w:t>Branch Fellows Committee, has the Branch Executive Committee, determined that a case exists for the nomination to progress to the next stage?</w:t>
            </w:r>
          </w:p>
        </w:tc>
      </w:tr>
      <w:tr w:rsidR="002611C3" w:rsidTr="00D8585B">
        <w:trPr>
          <w:cantSplit/>
          <w:trHeight w:val="69"/>
        </w:trPr>
        <w:tc>
          <w:tcPr>
            <w:tcW w:w="857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pacing w:after="0"/>
              <w:rPr>
                <w:rFonts w:ascii="Arial" w:hAnsi="Arial" w:cs="Arial"/>
                <w:bCs/>
                <w:sz w:val="20"/>
                <w:szCs w:val="20"/>
                <w:lang w:val="en-US"/>
              </w:rPr>
            </w:pPr>
            <w:r>
              <w:rPr>
                <w:rFonts w:ascii="Arial" w:hAnsi="Arial" w:cs="Arial"/>
                <w:bCs/>
                <w:i/>
                <w:sz w:val="20"/>
                <w:szCs w:val="20"/>
                <w:lang w:val="en-US"/>
              </w:rPr>
              <w:lastRenderedPageBreak/>
              <w:t xml:space="preserve">Endorsement by </w:t>
            </w:r>
            <w:r>
              <w:rPr>
                <w:rFonts w:ascii="Arial" w:hAnsi="Arial" w:cs="Arial"/>
                <w:i/>
                <w:sz w:val="20"/>
                <w:szCs w:val="20"/>
                <w:lang w:val="en-US"/>
              </w:rPr>
              <w:t>Branch Executive Committee</w:t>
            </w:r>
          </w:p>
          <w:tbl>
            <w:tblPr>
              <w:tblW w:w="0" w:type="auto"/>
              <w:tblInd w:w="489" w:type="dxa"/>
              <w:tblLayout w:type="fixed"/>
              <w:tblCellMar>
                <w:left w:w="10" w:type="dxa"/>
                <w:right w:w="10" w:type="dxa"/>
              </w:tblCellMar>
              <w:tblLook w:val="0000" w:firstRow="0" w:lastRow="0" w:firstColumn="0" w:lastColumn="0" w:noHBand="0" w:noVBand="0"/>
            </w:tblPr>
            <w:tblGrid>
              <w:gridCol w:w="2697"/>
              <w:gridCol w:w="5052"/>
            </w:tblGrid>
            <w:tr w:rsidR="002611C3" w:rsidTr="00D8585B">
              <w:trPr>
                <w:trHeight w:val="635"/>
              </w:trPr>
              <w:tc>
                <w:tcPr>
                  <w:tcW w:w="2697"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Endorsed by BEC</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rPr>
                      <w:rFonts w:ascii="Arial" w:hAnsi="Arial" w:cs="Arial"/>
                      <w:bCs/>
                      <w:sz w:val="20"/>
                      <w:szCs w:val="20"/>
                      <w:lang w:val="en-US"/>
                    </w:rPr>
                  </w:pPr>
                </w:p>
                <w:p w:rsidR="002611C3" w:rsidRDefault="002611C3" w:rsidP="00D8585B">
                  <w:pPr>
                    <w:spacing w:after="0"/>
                  </w:pPr>
                  <w:r>
                    <w:rPr>
                      <w:rFonts w:ascii="Arial" w:hAnsi="Arial" w:cs="Arial"/>
                      <w:b/>
                      <w:bCs/>
                      <w:sz w:val="20"/>
                      <w:szCs w:val="20"/>
                      <w:lang w:val="en-US"/>
                    </w:rPr>
                    <w:t>Yes / No</w:t>
                  </w:r>
                </w:p>
              </w:tc>
            </w:tr>
            <w:tr w:rsidR="002611C3" w:rsidTr="00D8585B">
              <w:trPr>
                <w:trHeight w:val="147"/>
              </w:trPr>
              <w:tc>
                <w:tcPr>
                  <w:tcW w:w="2697"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Name of the BEC Chair</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rPr>
                      <w:rFonts w:ascii="Arial" w:hAnsi="Arial" w:cs="Arial"/>
                      <w:bCs/>
                      <w:sz w:val="20"/>
                      <w:szCs w:val="20"/>
                      <w:lang w:val="en-US"/>
                    </w:rPr>
                  </w:pPr>
                </w:p>
                <w:p w:rsidR="002611C3" w:rsidRDefault="002611C3" w:rsidP="00D8585B">
                  <w:pPr>
                    <w:spacing w:after="0"/>
                    <w:rPr>
                      <w:rFonts w:ascii="Arial" w:hAnsi="Arial" w:cs="Arial"/>
                      <w:bCs/>
                      <w:sz w:val="20"/>
                      <w:szCs w:val="20"/>
                      <w:lang w:val="en-US"/>
                    </w:rPr>
                  </w:pPr>
                </w:p>
              </w:tc>
            </w:tr>
            <w:tr w:rsidR="002611C3" w:rsidTr="00D8585B">
              <w:trPr>
                <w:trHeight w:val="147"/>
              </w:trPr>
              <w:tc>
                <w:tcPr>
                  <w:tcW w:w="2697"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Branch</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rPr>
                      <w:rFonts w:ascii="Arial" w:hAnsi="Arial" w:cs="Arial"/>
                      <w:bCs/>
                      <w:sz w:val="20"/>
                      <w:szCs w:val="20"/>
                      <w:lang w:val="en-US"/>
                    </w:rPr>
                  </w:pPr>
                </w:p>
                <w:p w:rsidR="002611C3" w:rsidRDefault="002611C3" w:rsidP="00D8585B">
                  <w:pPr>
                    <w:spacing w:after="0"/>
                    <w:rPr>
                      <w:rFonts w:ascii="Arial" w:hAnsi="Arial" w:cs="Arial"/>
                      <w:bCs/>
                      <w:sz w:val="20"/>
                      <w:szCs w:val="20"/>
                      <w:lang w:val="en-US"/>
                    </w:rPr>
                  </w:pPr>
                </w:p>
              </w:tc>
            </w:tr>
            <w:tr w:rsidR="002611C3" w:rsidTr="00D8585B">
              <w:trPr>
                <w:trHeight w:val="147"/>
              </w:trPr>
              <w:tc>
                <w:tcPr>
                  <w:tcW w:w="2697"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eastAsia="Arial" w:hAnsi="Arial" w:cs="Arial"/>
                      <w:bCs/>
                      <w:sz w:val="20"/>
                      <w:szCs w:val="20"/>
                      <w:lang w:val="en-US"/>
                    </w:rPr>
                  </w:pPr>
                  <w:r>
                    <w:rPr>
                      <w:rFonts w:ascii="Arial" w:hAnsi="Arial" w:cs="Arial"/>
                      <w:bCs/>
                      <w:sz w:val="20"/>
                      <w:szCs w:val="20"/>
                      <w:lang w:val="en-US"/>
                    </w:rPr>
                    <w:t>Recommendation</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pacing w:after="0" w:line="240" w:lineRule="auto"/>
                    <w:rPr>
                      <w:rFonts w:ascii="Arial" w:hAnsi="Arial" w:cs="Arial"/>
                      <w:b/>
                      <w:bCs/>
                      <w:sz w:val="20"/>
                      <w:szCs w:val="20"/>
                      <w:lang w:val="en-US"/>
                    </w:rPr>
                  </w:pPr>
                  <w:r>
                    <w:rPr>
                      <w:rFonts w:ascii="Arial" w:eastAsia="Arial" w:hAnsi="Arial" w:cs="Arial"/>
                      <w:bCs/>
                      <w:sz w:val="20"/>
                      <w:szCs w:val="20"/>
                      <w:lang w:val="en-US"/>
                    </w:rPr>
                    <w:t xml:space="preserve"> </w:t>
                  </w:r>
                </w:p>
                <w:p w:rsidR="002611C3" w:rsidRDefault="002611C3" w:rsidP="00D8585B">
                  <w:pPr>
                    <w:spacing w:after="0" w:line="240" w:lineRule="auto"/>
                  </w:pPr>
                  <w:r>
                    <w:rPr>
                      <w:rFonts w:ascii="Arial" w:hAnsi="Arial" w:cs="Arial"/>
                      <w:b/>
                      <w:bCs/>
                      <w:sz w:val="20"/>
                      <w:szCs w:val="20"/>
                      <w:lang w:val="en-US"/>
                    </w:rPr>
                    <w:t>Supported / Rejected</w:t>
                  </w:r>
                </w:p>
              </w:tc>
            </w:tr>
            <w:tr w:rsidR="002611C3" w:rsidTr="00D8585B">
              <w:trPr>
                <w:trHeight w:val="147"/>
              </w:trPr>
              <w:tc>
                <w:tcPr>
                  <w:tcW w:w="2697"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Date of Recommendation</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Cs/>
                      <w:sz w:val="20"/>
                      <w:szCs w:val="20"/>
                      <w:lang w:val="en-US"/>
                    </w:rPr>
                  </w:pPr>
                </w:p>
                <w:p w:rsidR="002611C3" w:rsidRDefault="002611C3" w:rsidP="00D8585B">
                  <w:pPr>
                    <w:spacing w:after="0" w:line="240" w:lineRule="auto"/>
                    <w:rPr>
                      <w:rFonts w:ascii="Arial" w:hAnsi="Arial" w:cs="Arial"/>
                      <w:bCs/>
                      <w:sz w:val="20"/>
                      <w:szCs w:val="20"/>
                      <w:lang w:val="en-US"/>
                    </w:rPr>
                  </w:pPr>
                </w:p>
              </w:tc>
            </w:tr>
            <w:tr w:rsidR="002611C3" w:rsidTr="00D8585B">
              <w:trPr>
                <w:trHeight w:val="147"/>
              </w:trPr>
              <w:tc>
                <w:tcPr>
                  <w:tcW w:w="2697"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If Rejected, Date BFC Chair Informed of BEC</w:t>
                  </w:r>
                  <w:r w:rsidR="00D86949">
                    <w:rPr>
                      <w:rFonts w:ascii="Arial" w:hAnsi="Arial" w:cs="Arial"/>
                      <w:bCs/>
                      <w:sz w:val="20"/>
                      <w:szCs w:val="20"/>
                      <w:lang w:val="en-US"/>
                    </w:rPr>
                    <w:t xml:space="preserve"> Decision</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Cs/>
                      <w:sz w:val="20"/>
                      <w:szCs w:val="20"/>
                      <w:lang w:val="en-US"/>
                    </w:rPr>
                  </w:pPr>
                </w:p>
              </w:tc>
            </w:tr>
            <w:tr w:rsidR="00941E14" w:rsidTr="00D8585B">
              <w:trPr>
                <w:trHeight w:val="147"/>
              </w:trPr>
              <w:tc>
                <w:tcPr>
                  <w:tcW w:w="2697" w:type="dxa"/>
                  <w:tcBorders>
                    <w:top w:val="single" w:sz="4" w:space="0" w:color="000000"/>
                    <w:left w:val="single" w:sz="4" w:space="0" w:color="000000"/>
                    <w:bottom w:val="single" w:sz="4" w:space="0" w:color="000000"/>
                  </w:tcBorders>
                  <w:shd w:val="clear" w:color="auto" w:fill="auto"/>
                  <w:vAlign w:val="center"/>
                </w:tcPr>
                <w:p w:rsidR="00941E14" w:rsidRDefault="00941E14" w:rsidP="00D8585B">
                  <w:pPr>
                    <w:spacing w:after="0" w:line="240" w:lineRule="auto"/>
                    <w:rPr>
                      <w:rFonts w:ascii="Arial" w:hAnsi="Arial" w:cs="Arial"/>
                      <w:bCs/>
                      <w:sz w:val="20"/>
                      <w:szCs w:val="20"/>
                      <w:lang w:val="en-US"/>
                    </w:rPr>
                  </w:pPr>
                  <w:r>
                    <w:rPr>
                      <w:rFonts w:ascii="Arial" w:hAnsi="Arial" w:cs="Arial"/>
                      <w:bCs/>
                      <w:sz w:val="20"/>
                      <w:szCs w:val="20"/>
                      <w:lang w:val="en-US"/>
                    </w:rPr>
                    <w:t>If Rejected, Date Nominator/Nominee Informed of Decision by BFC Chair</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941E14" w:rsidRDefault="00941E14" w:rsidP="00D8585B">
                  <w:pPr>
                    <w:snapToGrid w:val="0"/>
                    <w:spacing w:after="0" w:line="240" w:lineRule="auto"/>
                    <w:rPr>
                      <w:rFonts w:ascii="Arial" w:hAnsi="Arial" w:cs="Arial"/>
                      <w:bCs/>
                      <w:sz w:val="20"/>
                      <w:szCs w:val="20"/>
                      <w:lang w:val="en-US"/>
                    </w:rPr>
                  </w:pPr>
                </w:p>
              </w:tc>
            </w:tr>
            <w:tr w:rsidR="002611C3" w:rsidTr="00D8585B">
              <w:trPr>
                <w:trHeight w:val="147"/>
              </w:trPr>
              <w:tc>
                <w:tcPr>
                  <w:tcW w:w="2697"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If Supported, Date Nomination Sent to PSB through the Branch Manager</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Cs/>
                      <w:sz w:val="20"/>
                      <w:szCs w:val="20"/>
                      <w:lang w:val="en-US"/>
                    </w:rPr>
                  </w:pPr>
                </w:p>
              </w:tc>
            </w:tr>
            <w:tr w:rsidR="002611C3" w:rsidTr="00D8585B">
              <w:trPr>
                <w:trHeight w:val="147"/>
              </w:trPr>
              <w:tc>
                <w:tcPr>
                  <w:tcW w:w="2697"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rPr>
                      <w:rFonts w:ascii="Arial" w:hAnsi="Arial" w:cs="Arial"/>
                      <w:bCs/>
                      <w:sz w:val="20"/>
                      <w:szCs w:val="20"/>
                      <w:lang w:val="en-US"/>
                    </w:rPr>
                  </w:pPr>
                  <w:r>
                    <w:rPr>
                      <w:rFonts w:ascii="Arial" w:hAnsi="Arial" w:cs="Arial"/>
                      <w:bCs/>
                      <w:sz w:val="20"/>
                      <w:szCs w:val="20"/>
                      <w:lang w:val="en-US"/>
                    </w:rPr>
                    <w:t>Name of Branch Manager</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rPr>
                      <w:rFonts w:ascii="Arial" w:hAnsi="Arial" w:cs="Arial"/>
                      <w:bCs/>
                      <w:sz w:val="20"/>
                      <w:szCs w:val="20"/>
                      <w:lang w:val="en-US"/>
                    </w:rPr>
                  </w:pPr>
                </w:p>
                <w:p w:rsidR="002611C3" w:rsidRDefault="002611C3" w:rsidP="00D8585B">
                  <w:pPr>
                    <w:spacing w:after="0"/>
                    <w:rPr>
                      <w:rFonts w:ascii="Arial" w:hAnsi="Arial" w:cs="Arial"/>
                      <w:bCs/>
                      <w:sz w:val="20"/>
                      <w:szCs w:val="20"/>
                      <w:lang w:val="en-US"/>
                    </w:rPr>
                  </w:pPr>
                </w:p>
              </w:tc>
            </w:tr>
          </w:tbl>
          <w:p w:rsidR="002611C3" w:rsidRDefault="002611C3" w:rsidP="00D8585B">
            <w:pPr>
              <w:spacing w:after="0"/>
              <w:rPr>
                <w:rFonts w:ascii="Arial" w:hAnsi="Arial" w:cs="Arial"/>
                <w:b/>
                <w:bCs/>
                <w:sz w:val="20"/>
                <w:szCs w:val="20"/>
                <w:lang w:val="en-US"/>
              </w:rPr>
            </w:pPr>
          </w:p>
        </w:tc>
      </w:tr>
    </w:tbl>
    <w:p w:rsidR="002611C3" w:rsidRDefault="002611C3" w:rsidP="002611C3">
      <w:pPr>
        <w:spacing w:after="0"/>
        <w:rPr>
          <w:rFonts w:ascii="Arial" w:hAnsi="Arial" w:cs="Arial"/>
          <w:sz w:val="20"/>
          <w:szCs w:val="20"/>
        </w:rPr>
      </w:pPr>
    </w:p>
    <w:p w:rsidR="009B681A" w:rsidRDefault="009B681A" w:rsidP="002611C3">
      <w:pPr>
        <w:spacing w:after="0"/>
        <w:rPr>
          <w:rFonts w:ascii="Arial" w:hAnsi="Arial" w:cs="Arial"/>
          <w:sz w:val="20"/>
          <w:szCs w:val="20"/>
        </w:rPr>
      </w:pPr>
    </w:p>
    <w:p w:rsidR="009E5B3A" w:rsidRDefault="009E5B3A" w:rsidP="002611C3">
      <w:pPr>
        <w:spacing w:after="0"/>
        <w:rPr>
          <w:rFonts w:ascii="Arial" w:hAnsi="Arial" w:cs="Arial"/>
          <w:sz w:val="20"/>
          <w:szCs w:val="20"/>
        </w:rPr>
      </w:pPr>
    </w:p>
    <w:p w:rsidR="009E5B3A" w:rsidRDefault="009E5B3A" w:rsidP="002611C3">
      <w:pPr>
        <w:spacing w:after="0"/>
        <w:rPr>
          <w:rFonts w:ascii="Arial" w:hAnsi="Arial" w:cs="Arial"/>
          <w:sz w:val="20"/>
          <w:szCs w:val="20"/>
        </w:rPr>
      </w:pPr>
    </w:p>
    <w:tbl>
      <w:tblPr>
        <w:tblW w:w="0" w:type="auto"/>
        <w:tblInd w:w="86" w:type="dxa"/>
        <w:tblLayout w:type="fixed"/>
        <w:tblCellMar>
          <w:top w:w="29" w:type="dxa"/>
          <w:left w:w="86" w:type="dxa"/>
          <w:bottom w:w="29" w:type="dxa"/>
          <w:right w:w="86" w:type="dxa"/>
        </w:tblCellMar>
        <w:tblLook w:val="0000" w:firstRow="0" w:lastRow="0" w:firstColumn="0" w:lastColumn="0" w:noHBand="0" w:noVBand="0"/>
      </w:tblPr>
      <w:tblGrid>
        <w:gridCol w:w="8553"/>
      </w:tblGrid>
      <w:tr w:rsidR="009E5B3A" w:rsidTr="00D8585B">
        <w:trPr>
          <w:trHeight w:val="67"/>
        </w:trPr>
        <w:tc>
          <w:tcPr>
            <w:tcW w:w="855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E5B3A" w:rsidRPr="009E5B3A" w:rsidRDefault="009E5B3A" w:rsidP="009E5B3A">
            <w:pPr>
              <w:pStyle w:val="ListParagraph"/>
              <w:numPr>
                <w:ilvl w:val="0"/>
                <w:numId w:val="22"/>
              </w:numPr>
              <w:spacing w:after="0"/>
              <w:rPr>
                <w:rFonts w:ascii="Arial" w:hAnsi="Arial" w:cs="Arial"/>
                <w:sz w:val="20"/>
                <w:szCs w:val="20"/>
              </w:rPr>
            </w:pPr>
            <w:r w:rsidRPr="009E5B3A">
              <w:rPr>
                <w:rFonts w:ascii="Arial" w:hAnsi="Arial" w:cs="Arial"/>
                <w:b/>
                <w:bCs/>
                <w:sz w:val="20"/>
                <w:szCs w:val="20"/>
                <w:lang w:val="en-US"/>
              </w:rPr>
              <w:t>Certification of Nomination and the process undertaken for compliance with ACS Fellows Guidelines</w:t>
            </w:r>
            <w:r>
              <w:rPr>
                <w:rFonts w:ascii="Arial" w:hAnsi="Arial" w:cs="Arial"/>
                <w:b/>
                <w:bCs/>
                <w:sz w:val="20"/>
                <w:szCs w:val="20"/>
                <w:lang w:val="en-US"/>
              </w:rPr>
              <w:t xml:space="preserve"> by Director, Professional Standards Board with the assistance of the National Fellows Committee (NFC)</w:t>
            </w:r>
          </w:p>
        </w:tc>
      </w:tr>
      <w:tr w:rsidR="009E5B3A" w:rsidTr="00D8585B">
        <w:trPr>
          <w:trHeight w:val="67"/>
        </w:trPr>
        <w:tc>
          <w:tcPr>
            <w:tcW w:w="855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E5B3A" w:rsidRPr="009E5B3A" w:rsidRDefault="009E5B3A" w:rsidP="009E5B3A">
            <w:pPr>
              <w:spacing w:after="0"/>
              <w:ind w:left="1080"/>
              <w:rPr>
                <w:rFonts w:ascii="Arial" w:hAnsi="Arial" w:cs="Arial"/>
                <w:bCs/>
                <w:sz w:val="20"/>
                <w:szCs w:val="20"/>
                <w:lang w:val="en-US"/>
              </w:rPr>
            </w:pPr>
          </w:p>
          <w:tbl>
            <w:tblPr>
              <w:tblW w:w="0" w:type="auto"/>
              <w:tblInd w:w="489" w:type="dxa"/>
              <w:tblLayout w:type="fixed"/>
              <w:tblCellMar>
                <w:left w:w="10" w:type="dxa"/>
                <w:right w:w="10" w:type="dxa"/>
              </w:tblCellMar>
              <w:tblLook w:val="0000" w:firstRow="0" w:lastRow="0" w:firstColumn="0" w:lastColumn="0" w:noHBand="0" w:noVBand="0"/>
            </w:tblPr>
            <w:tblGrid>
              <w:gridCol w:w="2697"/>
              <w:gridCol w:w="74"/>
              <w:gridCol w:w="4978"/>
            </w:tblGrid>
            <w:tr w:rsidR="009E5B3A" w:rsidTr="009E5B3A">
              <w:trPr>
                <w:trHeight w:val="459"/>
              </w:trPr>
              <w:tc>
                <w:tcPr>
                  <w:tcW w:w="2771" w:type="dxa"/>
                  <w:gridSpan w:val="2"/>
                  <w:tcBorders>
                    <w:top w:val="single" w:sz="4" w:space="0" w:color="000000"/>
                    <w:left w:val="single" w:sz="4" w:space="0" w:color="000000"/>
                    <w:bottom w:val="single" w:sz="4" w:space="0" w:color="000000"/>
                  </w:tcBorders>
                  <w:shd w:val="clear" w:color="auto" w:fill="auto"/>
                  <w:vAlign w:val="center"/>
                </w:tcPr>
                <w:p w:rsidR="009E5B3A" w:rsidRDefault="009E5B3A" w:rsidP="00D8585B">
                  <w:pPr>
                    <w:spacing w:after="0" w:line="240" w:lineRule="auto"/>
                    <w:rPr>
                      <w:rFonts w:ascii="Arial" w:hAnsi="Arial" w:cs="Arial"/>
                      <w:bCs/>
                      <w:sz w:val="20"/>
                      <w:szCs w:val="20"/>
                      <w:lang w:val="en-US"/>
                    </w:rPr>
                  </w:pPr>
                  <w:r>
                    <w:rPr>
                      <w:rFonts w:ascii="Arial" w:hAnsi="Arial" w:cs="Arial"/>
                      <w:bCs/>
                      <w:sz w:val="20"/>
                      <w:szCs w:val="20"/>
                      <w:lang w:val="en-US"/>
                    </w:rPr>
                    <w:t>Date Nomination Received for Review by PSB</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9E5B3A" w:rsidRDefault="009E5B3A" w:rsidP="00D8585B">
                  <w:pPr>
                    <w:snapToGrid w:val="0"/>
                    <w:spacing w:after="0" w:line="240" w:lineRule="auto"/>
                    <w:rPr>
                      <w:rFonts w:ascii="Arial" w:hAnsi="Arial" w:cs="Arial"/>
                      <w:bCs/>
                      <w:sz w:val="20"/>
                      <w:szCs w:val="20"/>
                      <w:lang w:val="en-US"/>
                    </w:rPr>
                  </w:pPr>
                </w:p>
              </w:tc>
            </w:tr>
            <w:tr w:rsidR="009E5B3A" w:rsidTr="009E5B3A">
              <w:trPr>
                <w:trHeight w:val="459"/>
              </w:trPr>
              <w:tc>
                <w:tcPr>
                  <w:tcW w:w="2771" w:type="dxa"/>
                  <w:gridSpan w:val="2"/>
                  <w:tcBorders>
                    <w:top w:val="single" w:sz="4" w:space="0" w:color="000000"/>
                    <w:left w:val="single" w:sz="4" w:space="0" w:color="000000"/>
                    <w:bottom w:val="single" w:sz="4" w:space="0" w:color="000000"/>
                  </w:tcBorders>
                  <w:shd w:val="clear" w:color="auto" w:fill="auto"/>
                  <w:vAlign w:val="center"/>
                </w:tcPr>
                <w:p w:rsidR="009E5B3A" w:rsidRDefault="009E5B3A" w:rsidP="009E5B3A">
                  <w:pPr>
                    <w:spacing w:after="0" w:line="240" w:lineRule="auto"/>
                    <w:rPr>
                      <w:rFonts w:ascii="Arial" w:hAnsi="Arial" w:cs="Arial"/>
                      <w:bCs/>
                      <w:sz w:val="20"/>
                      <w:szCs w:val="20"/>
                      <w:lang w:val="en-US"/>
                    </w:rPr>
                  </w:pPr>
                  <w:r>
                    <w:rPr>
                      <w:rFonts w:ascii="Arial" w:hAnsi="Arial" w:cs="Arial"/>
                      <w:bCs/>
                      <w:sz w:val="20"/>
                      <w:szCs w:val="20"/>
                      <w:lang w:val="en-US"/>
                    </w:rPr>
                    <w:t>Date Nomination Reviewed by PSB Director and NFC</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9E5B3A" w:rsidRDefault="009E5B3A" w:rsidP="00D8585B">
                  <w:pPr>
                    <w:snapToGrid w:val="0"/>
                    <w:spacing w:after="0" w:line="240" w:lineRule="auto"/>
                    <w:rPr>
                      <w:rFonts w:ascii="Arial" w:hAnsi="Arial" w:cs="Arial"/>
                      <w:bCs/>
                      <w:sz w:val="20"/>
                      <w:szCs w:val="20"/>
                      <w:lang w:val="en-US"/>
                    </w:rPr>
                  </w:pPr>
                </w:p>
              </w:tc>
            </w:tr>
            <w:tr w:rsidR="009E5B3A" w:rsidTr="009E5B3A">
              <w:trPr>
                <w:trHeight w:val="2899"/>
              </w:trPr>
              <w:tc>
                <w:tcPr>
                  <w:tcW w:w="2771" w:type="dxa"/>
                  <w:gridSpan w:val="2"/>
                  <w:tcBorders>
                    <w:top w:val="single" w:sz="4" w:space="0" w:color="000000"/>
                    <w:left w:val="single" w:sz="4" w:space="0" w:color="000000"/>
                    <w:bottom w:val="single" w:sz="4" w:space="0" w:color="000000"/>
                  </w:tcBorders>
                  <w:shd w:val="clear" w:color="auto" w:fill="auto"/>
                  <w:vAlign w:val="center"/>
                </w:tcPr>
                <w:p w:rsidR="009E5B3A" w:rsidRDefault="009E5B3A" w:rsidP="00D8585B">
                  <w:pPr>
                    <w:spacing w:after="0" w:line="240" w:lineRule="auto"/>
                    <w:rPr>
                      <w:rFonts w:ascii="Arial" w:hAnsi="Arial" w:cs="Arial"/>
                      <w:sz w:val="20"/>
                      <w:szCs w:val="20"/>
                      <w:lang w:val="en-US"/>
                    </w:rPr>
                  </w:pPr>
                  <w:r>
                    <w:rPr>
                      <w:rFonts w:ascii="Arial" w:hAnsi="Arial" w:cs="Arial"/>
                      <w:bCs/>
                      <w:sz w:val="20"/>
                      <w:szCs w:val="20"/>
                      <w:lang w:val="en-US"/>
                    </w:rPr>
                    <w:t>Certification</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9E5B3A" w:rsidRDefault="009E5B3A" w:rsidP="00D8585B">
                  <w:pPr>
                    <w:spacing w:after="0" w:line="240" w:lineRule="auto"/>
                    <w:rPr>
                      <w:rFonts w:ascii="Arial" w:hAnsi="Arial" w:cs="Arial"/>
                      <w:sz w:val="20"/>
                      <w:szCs w:val="20"/>
                      <w:lang w:val="en-US"/>
                    </w:rPr>
                  </w:pPr>
                  <w:r>
                    <w:rPr>
                      <w:rFonts w:ascii="Arial" w:hAnsi="Arial" w:cs="Arial"/>
                      <w:sz w:val="20"/>
                      <w:szCs w:val="20"/>
                      <w:lang w:val="en-US"/>
                    </w:rPr>
                    <w:t>In accordance with the ACS Fellows Process Guidelines, I have considered the recommendations of the BFC, the BEC and the NFC and have examined carefully all of the supporting documentation.</w:t>
                  </w:r>
                </w:p>
                <w:p w:rsidR="009E5B3A" w:rsidRDefault="009E5B3A" w:rsidP="00D8585B">
                  <w:pPr>
                    <w:spacing w:after="0" w:line="240" w:lineRule="auto"/>
                    <w:rPr>
                      <w:rFonts w:ascii="Arial" w:eastAsia="Arial" w:hAnsi="Arial" w:cs="Arial"/>
                      <w:sz w:val="20"/>
                      <w:szCs w:val="20"/>
                      <w:lang w:val="en-US"/>
                    </w:rPr>
                  </w:pPr>
                  <w:r>
                    <w:rPr>
                      <w:rFonts w:ascii="Arial" w:hAnsi="Arial" w:cs="Arial"/>
                      <w:sz w:val="20"/>
                      <w:szCs w:val="20"/>
                      <w:lang w:val="en-US"/>
                    </w:rPr>
                    <w:t>I certify that:</w:t>
                  </w:r>
                </w:p>
                <w:p w:rsidR="009E5B3A" w:rsidRDefault="009E5B3A" w:rsidP="00D8585B">
                  <w:pPr>
                    <w:numPr>
                      <w:ilvl w:val="0"/>
                      <w:numId w:val="23"/>
                    </w:numPr>
                    <w:tabs>
                      <w:tab w:val="num" w:pos="0"/>
                    </w:tabs>
                    <w:spacing w:after="0" w:line="240" w:lineRule="auto"/>
                    <w:rPr>
                      <w:rFonts w:ascii="Arial" w:hAnsi="Arial" w:cs="Arial"/>
                      <w:sz w:val="20"/>
                      <w:szCs w:val="20"/>
                      <w:lang w:val="en-US"/>
                    </w:rPr>
                  </w:pPr>
                  <w:r>
                    <w:rPr>
                      <w:rFonts w:ascii="Arial" w:eastAsia="Arial" w:hAnsi="Arial" w:cs="Arial"/>
                      <w:sz w:val="20"/>
                      <w:szCs w:val="20"/>
                      <w:lang w:val="en-US"/>
                    </w:rPr>
                    <w:t xml:space="preserve"> </w:t>
                  </w:r>
                  <w:r>
                    <w:rPr>
                      <w:rFonts w:ascii="Arial" w:hAnsi="Arial" w:cs="Arial"/>
                      <w:sz w:val="20"/>
                      <w:szCs w:val="20"/>
                      <w:lang w:val="en-US"/>
                    </w:rPr>
                    <w:t xml:space="preserve">A financial membership status check </w:t>
                  </w:r>
                  <w:r>
                    <w:rPr>
                      <w:rFonts w:ascii="Arial" w:hAnsi="Arial" w:cs="Arial"/>
                      <w:b/>
                      <w:sz w:val="20"/>
                      <w:szCs w:val="20"/>
                      <w:lang w:val="en-US"/>
                    </w:rPr>
                    <w:t>has/ has not</w:t>
                  </w:r>
                  <w:r>
                    <w:rPr>
                      <w:rFonts w:ascii="Arial" w:hAnsi="Arial" w:cs="Arial"/>
                      <w:sz w:val="20"/>
                      <w:szCs w:val="20"/>
                      <w:lang w:val="en-US"/>
                    </w:rPr>
                    <w:t xml:space="preserve"> been completed</w:t>
                  </w:r>
                </w:p>
                <w:p w:rsidR="009E5B3A" w:rsidRDefault="009E5B3A" w:rsidP="00D8585B">
                  <w:pPr>
                    <w:numPr>
                      <w:ilvl w:val="0"/>
                      <w:numId w:val="23"/>
                    </w:numPr>
                    <w:tabs>
                      <w:tab w:val="num" w:pos="0"/>
                    </w:tabs>
                    <w:spacing w:after="0" w:line="240" w:lineRule="auto"/>
                    <w:rPr>
                      <w:rFonts w:ascii="Arial" w:hAnsi="Arial" w:cs="Arial"/>
                      <w:sz w:val="20"/>
                      <w:szCs w:val="20"/>
                      <w:lang w:val="en-US"/>
                    </w:rPr>
                  </w:pPr>
                  <w:r>
                    <w:rPr>
                      <w:rFonts w:ascii="Arial" w:hAnsi="Arial" w:cs="Arial"/>
                      <w:sz w:val="20"/>
                      <w:szCs w:val="20"/>
                      <w:lang w:val="en-US"/>
                    </w:rPr>
                    <w:t xml:space="preserve">Correct process </w:t>
                  </w:r>
                  <w:r>
                    <w:rPr>
                      <w:rFonts w:ascii="Arial" w:hAnsi="Arial" w:cs="Arial"/>
                      <w:b/>
                      <w:sz w:val="20"/>
                      <w:szCs w:val="20"/>
                      <w:lang w:val="en-US"/>
                    </w:rPr>
                    <w:t>has / has not</w:t>
                  </w:r>
                  <w:r>
                    <w:rPr>
                      <w:rFonts w:ascii="Arial" w:hAnsi="Arial" w:cs="Arial"/>
                      <w:sz w:val="20"/>
                      <w:szCs w:val="20"/>
                      <w:lang w:val="en-US"/>
                    </w:rPr>
                    <w:t xml:space="preserve"> been followed</w:t>
                  </w:r>
                </w:p>
                <w:p w:rsidR="009E5B3A" w:rsidRDefault="009E5B3A" w:rsidP="00D8585B">
                  <w:pPr>
                    <w:numPr>
                      <w:ilvl w:val="0"/>
                      <w:numId w:val="23"/>
                    </w:numPr>
                    <w:tabs>
                      <w:tab w:val="num" w:pos="0"/>
                    </w:tabs>
                    <w:spacing w:after="0" w:line="240" w:lineRule="auto"/>
                    <w:rPr>
                      <w:rFonts w:ascii="Arial" w:hAnsi="Arial" w:cs="Arial"/>
                      <w:sz w:val="20"/>
                      <w:szCs w:val="20"/>
                      <w:lang w:val="en-US"/>
                    </w:rPr>
                  </w:pPr>
                  <w:r>
                    <w:rPr>
                      <w:rFonts w:ascii="Arial" w:hAnsi="Arial" w:cs="Arial"/>
                      <w:sz w:val="20"/>
                      <w:szCs w:val="20"/>
                      <w:lang w:val="en-US"/>
                    </w:rPr>
                    <w:t xml:space="preserve">The decision is </w:t>
                  </w:r>
                  <w:r>
                    <w:rPr>
                      <w:rFonts w:ascii="Arial" w:hAnsi="Arial" w:cs="Arial"/>
                      <w:b/>
                      <w:sz w:val="20"/>
                      <w:szCs w:val="20"/>
                      <w:lang w:val="en-US"/>
                    </w:rPr>
                    <w:t>consistent / not consistent</w:t>
                  </w:r>
                  <w:r>
                    <w:rPr>
                      <w:rFonts w:ascii="Arial" w:hAnsi="Arial" w:cs="Arial"/>
                      <w:sz w:val="20"/>
                      <w:szCs w:val="20"/>
                      <w:lang w:val="en-US"/>
                    </w:rPr>
                    <w:t xml:space="preserve"> with criteria for a distinguished contribution</w:t>
                  </w:r>
                </w:p>
                <w:p w:rsidR="009E5B3A" w:rsidRDefault="009E5B3A" w:rsidP="00D8585B">
                  <w:pPr>
                    <w:numPr>
                      <w:ilvl w:val="0"/>
                      <w:numId w:val="23"/>
                    </w:numPr>
                    <w:tabs>
                      <w:tab w:val="num" w:pos="0"/>
                    </w:tabs>
                    <w:spacing w:after="0" w:line="240" w:lineRule="auto"/>
                  </w:pPr>
                  <w:r>
                    <w:rPr>
                      <w:rFonts w:ascii="Arial" w:hAnsi="Arial" w:cs="Arial"/>
                      <w:sz w:val="20"/>
                      <w:szCs w:val="20"/>
                      <w:lang w:val="en-US"/>
                    </w:rPr>
                    <w:t xml:space="preserve">The nomination is </w:t>
                  </w:r>
                  <w:r>
                    <w:rPr>
                      <w:rFonts w:ascii="Arial" w:hAnsi="Arial" w:cs="Arial"/>
                      <w:b/>
                      <w:sz w:val="20"/>
                      <w:szCs w:val="20"/>
                      <w:lang w:val="en-US"/>
                    </w:rPr>
                    <w:t>recommended / not recommended</w:t>
                  </w:r>
                  <w:r>
                    <w:rPr>
                      <w:rFonts w:ascii="Arial" w:hAnsi="Arial" w:cs="Arial"/>
                      <w:sz w:val="20"/>
                      <w:szCs w:val="20"/>
                      <w:lang w:val="en-US"/>
                    </w:rPr>
                    <w:t>.</w:t>
                  </w:r>
                  <w:r>
                    <w:rPr>
                      <w:rFonts w:ascii="Arial" w:hAnsi="Arial" w:cs="Arial"/>
                      <w:sz w:val="20"/>
                      <w:szCs w:val="20"/>
                    </w:rPr>
                    <w:tab/>
                  </w:r>
                </w:p>
              </w:tc>
            </w:tr>
            <w:tr w:rsidR="009E5B3A" w:rsidTr="009E5B3A">
              <w:trPr>
                <w:trHeight w:val="472"/>
              </w:trPr>
              <w:tc>
                <w:tcPr>
                  <w:tcW w:w="2771" w:type="dxa"/>
                  <w:gridSpan w:val="2"/>
                  <w:tcBorders>
                    <w:top w:val="single" w:sz="4" w:space="0" w:color="000000"/>
                    <w:left w:val="single" w:sz="4" w:space="0" w:color="000000"/>
                    <w:bottom w:val="single" w:sz="4" w:space="0" w:color="000000"/>
                  </w:tcBorders>
                  <w:shd w:val="clear" w:color="auto" w:fill="auto"/>
                  <w:vAlign w:val="center"/>
                </w:tcPr>
                <w:p w:rsidR="009E5B3A" w:rsidRDefault="009E5B3A" w:rsidP="00D8585B">
                  <w:pPr>
                    <w:spacing w:after="0" w:line="240" w:lineRule="auto"/>
                    <w:rPr>
                      <w:rFonts w:ascii="Arial" w:hAnsi="Arial" w:cs="Arial"/>
                      <w:bCs/>
                      <w:sz w:val="20"/>
                      <w:szCs w:val="20"/>
                      <w:lang w:val="en-US"/>
                    </w:rPr>
                  </w:pPr>
                  <w:r>
                    <w:rPr>
                      <w:rFonts w:ascii="Arial" w:hAnsi="Arial" w:cs="Arial"/>
                      <w:bCs/>
                      <w:sz w:val="20"/>
                      <w:szCs w:val="20"/>
                      <w:lang w:val="en-US"/>
                    </w:rPr>
                    <w:t>Name of Director, PSB</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9E5B3A" w:rsidRDefault="009E5B3A" w:rsidP="00D8585B">
                  <w:pPr>
                    <w:snapToGrid w:val="0"/>
                    <w:spacing w:after="0" w:line="240" w:lineRule="auto"/>
                    <w:rPr>
                      <w:rFonts w:ascii="Arial" w:hAnsi="Arial" w:cs="Arial"/>
                      <w:bCs/>
                      <w:sz w:val="20"/>
                      <w:szCs w:val="20"/>
                      <w:lang w:val="en-US"/>
                    </w:rPr>
                  </w:pPr>
                </w:p>
                <w:p w:rsidR="009E5B3A" w:rsidRDefault="009E5B3A" w:rsidP="00D8585B">
                  <w:pPr>
                    <w:spacing w:after="0" w:line="240" w:lineRule="auto"/>
                    <w:rPr>
                      <w:rFonts w:ascii="Arial" w:hAnsi="Arial" w:cs="Arial"/>
                      <w:bCs/>
                      <w:sz w:val="20"/>
                      <w:szCs w:val="20"/>
                      <w:lang w:val="en-US"/>
                    </w:rPr>
                  </w:pPr>
                </w:p>
              </w:tc>
            </w:tr>
            <w:tr w:rsidR="009E5B3A" w:rsidTr="00D8585B">
              <w:trPr>
                <w:trHeight w:val="147"/>
              </w:trPr>
              <w:tc>
                <w:tcPr>
                  <w:tcW w:w="2697" w:type="dxa"/>
                  <w:tcBorders>
                    <w:top w:val="single" w:sz="4" w:space="0" w:color="000000"/>
                    <w:left w:val="single" w:sz="4" w:space="0" w:color="000000"/>
                    <w:bottom w:val="single" w:sz="4" w:space="0" w:color="000000"/>
                  </w:tcBorders>
                  <w:shd w:val="clear" w:color="auto" w:fill="auto"/>
                  <w:vAlign w:val="center"/>
                </w:tcPr>
                <w:p w:rsidR="009E5B3A" w:rsidRDefault="009E5B3A" w:rsidP="009E5B3A">
                  <w:pPr>
                    <w:spacing w:after="0" w:line="240" w:lineRule="auto"/>
                    <w:rPr>
                      <w:rFonts w:ascii="Arial" w:hAnsi="Arial" w:cs="Arial"/>
                      <w:bCs/>
                      <w:sz w:val="20"/>
                      <w:szCs w:val="20"/>
                      <w:lang w:val="en-US"/>
                    </w:rPr>
                  </w:pPr>
                  <w:r>
                    <w:rPr>
                      <w:rFonts w:ascii="Arial" w:hAnsi="Arial" w:cs="Arial"/>
                      <w:bCs/>
                      <w:sz w:val="20"/>
                      <w:szCs w:val="20"/>
                      <w:lang w:val="en-US"/>
                    </w:rPr>
                    <w:t>If Rejected, Date BFC Chair Informed of PSB/NFC Decision</w:t>
                  </w: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auto"/>
                </w:tcPr>
                <w:p w:rsidR="009E5B3A" w:rsidRDefault="009E5B3A" w:rsidP="00D8585B">
                  <w:pPr>
                    <w:snapToGrid w:val="0"/>
                    <w:spacing w:after="0" w:line="240" w:lineRule="auto"/>
                    <w:rPr>
                      <w:rFonts w:ascii="Arial" w:hAnsi="Arial" w:cs="Arial"/>
                      <w:bCs/>
                      <w:sz w:val="20"/>
                      <w:szCs w:val="20"/>
                      <w:lang w:val="en-US"/>
                    </w:rPr>
                  </w:pPr>
                </w:p>
              </w:tc>
            </w:tr>
            <w:tr w:rsidR="009E5B3A" w:rsidTr="00D8585B">
              <w:trPr>
                <w:trHeight w:val="147"/>
              </w:trPr>
              <w:tc>
                <w:tcPr>
                  <w:tcW w:w="2697" w:type="dxa"/>
                  <w:tcBorders>
                    <w:top w:val="single" w:sz="4" w:space="0" w:color="000000"/>
                    <w:left w:val="single" w:sz="4" w:space="0" w:color="000000"/>
                    <w:bottom w:val="single" w:sz="4" w:space="0" w:color="000000"/>
                  </w:tcBorders>
                  <w:shd w:val="clear" w:color="auto" w:fill="auto"/>
                  <w:vAlign w:val="center"/>
                </w:tcPr>
                <w:p w:rsidR="009E5B3A" w:rsidRDefault="009E5B3A" w:rsidP="00D8585B">
                  <w:pPr>
                    <w:spacing w:after="0" w:line="240" w:lineRule="auto"/>
                    <w:rPr>
                      <w:rFonts w:ascii="Arial" w:hAnsi="Arial" w:cs="Arial"/>
                      <w:bCs/>
                      <w:sz w:val="20"/>
                      <w:szCs w:val="20"/>
                      <w:lang w:val="en-US"/>
                    </w:rPr>
                  </w:pPr>
                  <w:r>
                    <w:rPr>
                      <w:rFonts w:ascii="Arial" w:hAnsi="Arial" w:cs="Arial"/>
                      <w:bCs/>
                      <w:sz w:val="20"/>
                      <w:szCs w:val="20"/>
                      <w:lang w:val="en-US"/>
                    </w:rPr>
                    <w:t xml:space="preserve">If Rejected, Date </w:t>
                  </w:r>
                  <w:r>
                    <w:rPr>
                      <w:rFonts w:ascii="Arial" w:hAnsi="Arial" w:cs="Arial"/>
                      <w:bCs/>
                      <w:sz w:val="20"/>
                      <w:szCs w:val="20"/>
                      <w:lang w:val="en-US"/>
                    </w:rPr>
                    <w:lastRenderedPageBreak/>
                    <w:t>Nominator/Nominee Informed of Decision by BFC Chair</w:t>
                  </w:r>
                </w:p>
              </w:tc>
              <w:tc>
                <w:tcPr>
                  <w:tcW w:w="5052" w:type="dxa"/>
                  <w:gridSpan w:val="2"/>
                  <w:tcBorders>
                    <w:top w:val="single" w:sz="4" w:space="0" w:color="000000"/>
                    <w:left w:val="single" w:sz="4" w:space="0" w:color="000000"/>
                    <w:bottom w:val="single" w:sz="4" w:space="0" w:color="000000"/>
                    <w:right w:val="single" w:sz="4" w:space="0" w:color="000000"/>
                  </w:tcBorders>
                  <w:shd w:val="clear" w:color="auto" w:fill="auto"/>
                </w:tcPr>
                <w:p w:rsidR="009E5B3A" w:rsidRDefault="009E5B3A" w:rsidP="00D8585B">
                  <w:pPr>
                    <w:snapToGrid w:val="0"/>
                    <w:spacing w:after="0" w:line="240" w:lineRule="auto"/>
                    <w:rPr>
                      <w:rFonts w:ascii="Arial" w:hAnsi="Arial" w:cs="Arial"/>
                      <w:bCs/>
                      <w:sz w:val="20"/>
                      <w:szCs w:val="20"/>
                      <w:lang w:val="en-US"/>
                    </w:rPr>
                  </w:pPr>
                </w:p>
              </w:tc>
            </w:tr>
            <w:tr w:rsidR="009E5B3A" w:rsidTr="009E5B3A">
              <w:trPr>
                <w:trHeight w:val="707"/>
              </w:trPr>
              <w:tc>
                <w:tcPr>
                  <w:tcW w:w="2771" w:type="dxa"/>
                  <w:gridSpan w:val="2"/>
                  <w:tcBorders>
                    <w:top w:val="single" w:sz="4" w:space="0" w:color="000000"/>
                    <w:left w:val="single" w:sz="4" w:space="0" w:color="000000"/>
                    <w:bottom w:val="single" w:sz="4" w:space="0" w:color="000000"/>
                  </w:tcBorders>
                  <w:shd w:val="clear" w:color="auto" w:fill="auto"/>
                  <w:vAlign w:val="center"/>
                </w:tcPr>
                <w:p w:rsidR="009E5B3A" w:rsidRDefault="009E5B3A" w:rsidP="00D8585B">
                  <w:pPr>
                    <w:spacing w:after="0" w:line="240" w:lineRule="auto"/>
                    <w:rPr>
                      <w:rFonts w:ascii="Arial" w:hAnsi="Arial" w:cs="Arial"/>
                      <w:bCs/>
                      <w:sz w:val="20"/>
                      <w:szCs w:val="20"/>
                      <w:lang w:val="en-US"/>
                    </w:rPr>
                  </w:pPr>
                  <w:r>
                    <w:rPr>
                      <w:rFonts w:ascii="Arial" w:hAnsi="Arial" w:cs="Arial"/>
                      <w:bCs/>
                      <w:sz w:val="20"/>
                      <w:szCs w:val="20"/>
                      <w:lang w:val="en-US"/>
                    </w:rPr>
                    <w:lastRenderedPageBreak/>
                    <w:t>If Supported, Date Nomination sent to Management Committee through the Chief Executive</w:t>
                  </w:r>
                </w:p>
              </w:tc>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9E5B3A" w:rsidRDefault="009E5B3A" w:rsidP="00D8585B">
                  <w:pPr>
                    <w:snapToGrid w:val="0"/>
                    <w:spacing w:after="0" w:line="240" w:lineRule="auto"/>
                    <w:rPr>
                      <w:rFonts w:ascii="Arial" w:hAnsi="Arial" w:cs="Arial"/>
                      <w:bCs/>
                      <w:sz w:val="20"/>
                      <w:szCs w:val="20"/>
                      <w:lang w:val="en-US"/>
                    </w:rPr>
                  </w:pPr>
                </w:p>
              </w:tc>
            </w:tr>
          </w:tbl>
          <w:p w:rsidR="009E5B3A" w:rsidRDefault="009E5B3A" w:rsidP="00D8585B">
            <w:pPr>
              <w:spacing w:after="0"/>
              <w:rPr>
                <w:rFonts w:ascii="Arial" w:hAnsi="Arial" w:cs="Arial"/>
                <w:sz w:val="20"/>
                <w:szCs w:val="20"/>
              </w:rPr>
            </w:pPr>
          </w:p>
        </w:tc>
      </w:tr>
    </w:tbl>
    <w:p w:rsidR="009E5B3A" w:rsidRDefault="009E5B3A" w:rsidP="002611C3">
      <w:pPr>
        <w:spacing w:after="0"/>
        <w:rPr>
          <w:rFonts w:ascii="Arial" w:hAnsi="Arial" w:cs="Arial"/>
          <w:sz w:val="20"/>
          <w:szCs w:val="20"/>
        </w:rPr>
      </w:pPr>
    </w:p>
    <w:p w:rsidR="009E5B3A" w:rsidRDefault="009E5B3A" w:rsidP="002611C3">
      <w:pPr>
        <w:spacing w:after="0"/>
        <w:rPr>
          <w:rFonts w:ascii="Arial" w:hAnsi="Arial" w:cs="Arial"/>
          <w:sz w:val="20"/>
          <w:szCs w:val="20"/>
        </w:rPr>
      </w:pPr>
    </w:p>
    <w:tbl>
      <w:tblPr>
        <w:tblW w:w="0" w:type="auto"/>
        <w:tblInd w:w="86" w:type="dxa"/>
        <w:tblLayout w:type="fixed"/>
        <w:tblCellMar>
          <w:top w:w="29" w:type="dxa"/>
          <w:left w:w="86" w:type="dxa"/>
          <w:bottom w:w="29" w:type="dxa"/>
          <w:right w:w="86" w:type="dxa"/>
        </w:tblCellMar>
        <w:tblLook w:val="0000" w:firstRow="0" w:lastRow="0" w:firstColumn="0" w:lastColumn="0" w:noHBand="0" w:noVBand="0"/>
      </w:tblPr>
      <w:tblGrid>
        <w:gridCol w:w="8553"/>
      </w:tblGrid>
      <w:tr w:rsidR="002611C3" w:rsidTr="00D8585B">
        <w:trPr>
          <w:trHeight w:val="67"/>
        </w:trPr>
        <w:tc>
          <w:tcPr>
            <w:tcW w:w="855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napToGrid w:val="0"/>
              <w:spacing w:after="0"/>
              <w:rPr>
                <w:rFonts w:ascii="Arial" w:hAnsi="Arial" w:cs="Arial"/>
                <w:sz w:val="20"/>
                <w:szCs w:val="20"/>
              </w:rPr>
            </w:pPr>
          </w:p>
        </w:tc>
      </w:tr>
      <w:tr w:rsidR="002611C3" w:rsidTr="00D8585B">
        <w:trPr>
          <w:trHeight w:val="67"/>
        </w:trPr>
        <w:tc>
          <w:tcPr>
            <w:tcW w:w="855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611C3" w:rsidRDefault="002611C3" w:rsidP="00D8585B">
            <w:pPr>
              <w:snapToGrid w:val="0"/>
              <w:spacing w:after="0"/>
              <w:ind w:left="720"/>
              <w:rPr>
                <w:rFonts w:ascii="Arial" w:hAnsi="Arial" w:cs="Arial"/>
                <w:b/>
                <w:sz w:val="20"/>
                <w:szCs w:val="20"/>
                <w:lang w:val="en-US"/>
              </w:rPr>
            </w:pPr>
          </w:p>
          <w:p w:rsidR="002611C3" w:rsidRPr="009E5B3A" w:rsidRDefault="002611C3" w:rsidP="009E5B3A">
            <w:pPr>
              <w:pStyle w:val="ListParagraph"/>
              <w:numPr>
                <w:ilvl w:val="0"/>
                <w:numId w:val="22"/>
              </w:numPr>
              <w:spacing w:after="0"/>
              <w:rPr>
                <w:rFonts w:ascii="Arial" w:hAnsi="Arial" w:cs="Arial"/>
                <w:b/>
                <w:sz w:val="20"/>
                <w:szCs w:val="20"/>
                <w:lang w:val="en-US"/>
              </w:rPr>
            </w:pPr>
            <w:r w:rsidRPr="009E5B3A">
              <w:rPr>
                <w:rFonts w:ascii="Arial" w:hAnsi="Arial" w:cs="Arial"/>
                <w:b/>
                <w:sz w:val="20"/>
                <w:szCs w:val="20"/>
                <w:lang w:val="en-US"/>
              </w:rPr>
              <w:t>Decision of the Management Committee</w:t>
            </w:r>
          </w:p>
          <w:p w:rsidR="002611C3" w:rsidRDefault="002611C3" w:rsidP="00D8585B">
            <w:pPr>
              <w:spacing w:after="0"/>
              <w:ind w:left="720"/>
              <w:rPr>
                <w:rFonts w:ascii="Arial" w:hAnsi="Arial" w:cs="Arial"/>
                <w:b/>
                <w:sz w:val="20"/>
                <w:szCs w:val="20"/>
                <w:lang w:val="en-US"/>
              </w:rPr>
            </w:pPr>
          </w:p>
          <w:tbl>
            <w:tblPr>
              <w:tblW w:w="0" w:type="auto"/>
              <w:tblInd w:w="488" w:type="dxa"/>
              <w:tblLayout w:type="fixed"/>
              <w:tblCellMar>
                <w:left w:w="10" w:type="dxa"/>
                <w:right w:w="10" w:type="dxa"/>
              </w:tblCellMar>
              <w:tblLook w:val="0000" w:firstRow="0" w:lastRow="0" w:firstColumn="0" w:lastColumn="0" w:noHBand="0" w:noVBand="0"/>
            </w:tblPr>
            <w:tblGrid>
              <w:gridCol w:w="2764"/>
              <w:gridCol w:w="4964"/>
            </w:tblGrid>
            <w:tr w:rsidR="002611C3" w:rsidTr="00D8585B">
              <w:tc>
                <w:tcPr>
                  <w:tcW w:w="2764"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Date Nomination along with the Certification of Compliance submitted to the Management Committee by the Chief Executive</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Cs/>
                      <w:sz w:val="20"/>
                      <w:szCs w:val="20"/>
                      <w:lang w:val="en-US"/>
                    </w:rPr>
                  </w:pPr>
                </w:p>
              </w:tc>
            </w:tr>
            <w:tr w:rsidR="002611C3" w:rsidTr="00D8585B">
              <w:tc>
                <w:tcPr>
                  <w:tcW w:w="2764"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eastAsia="Arial" w:hAnsi="Arial" w:cs="Arial"/>
                      <w:bCs/>
                      <w:sz w:val="20"/>
                      <w:szCs w:val="20"/>
                      <w:lang w:val="en-US"/>
                    </w:rPr>
                  </w:pPr>
                  <w:r>
                    <w:rPr>
                      <w:rFonts w:ascii="Arial" w:hAnsi="Arial" w:cs="Arial"/>
                      <w:bCs/>
                      <w:sz w:val="20"/>
                      <w:szCs w:val="20"/>
                      <w:lang w:val="en-US"/>
                    </w:rPr>
                    <w:t>Decision of the Management Committee</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pacing w:after="0" w:line="240" w:lineRule="auto"/>
                  </w:pPr>
                  <w:r>
                    <w:rPr>
                      <w:rFonts w:ascii="Arial" w:eastAsia="Arial" w:hAnsi="Arial" w:cs="Arial"/>
                      <w:bCs/>
                      <w:sz w:val="20"/>
                      <w:szCs w:val="20"/>
                      <w:lang w:val="en-US"/>
                    </w:rPr>
                    <w:t xml:space="preserve">   </w:t>
                  </w:r>
                  <w:r>
                    <w:rPr>
                      <w:rFonts w:ascii="Arial" w:hAnsi="Arial" w:cs="Arial"/>
                      <w:b/>
                      <w:bCs/>
                      <w:sz w:val="20"/>
                      <w:szCs w:val="20"/>
                      <w:lang w:val="en-US"/>
                    </w:rPr>
                    <w:t>Approved  / Not Approved</w:t>
                  </w:r>
                </w:p>
              </w:tc>
            </w:tr>
            <w:tr w:rsidR="002611C3" w:rsidTr="00D8585B">
              <w:tc>
                <w:tcPr>
                  <w:tcW w:w="2764"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Name of the President</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Cs/>
                      <w:sz w:val="20"/>
                      <w:szCs w:val="20"/>
                      <w:lang w:val="en-US"/>
                    </w:rPr>
                  </w:pPr>
                </w:p>
                <w:p w:rsidR="002611C3" w:rsidRDefault="002611C3" w:rsidP="00D8585B">
                  <w:pPr>
                    <w:spacing w:after="0" w:line="240" w:lineRule="auto"/>
                    <w:rPr>
                      <w:rFonts w:ascii="Arial" w:hAnsi="Arial" w:cs="Arial"/>
                      <w:bCs/>
                      <w:sz w:val="20"/>
                      <w:szCs w:val="20"/>
                      <w:lang w:val="en-US"/>
                    </w:rPr>
                  </w:pPr>
                </w:p>
              </w:tc>
            </w:tr>
            <w:tr w:rsidR="002611C3" w:rsidTr="00D8585B">
              <w:tc>
                <w:tcPr>
                  <w:tcW w:w="2764" w:type="dxa"/>
                  <w:tcBorders>
                    <w:top w:val="single" w:sz="4" w:space="0" w:color="000000"/>
                    <w:left w:val="single" w:sz="4" w:space="0" w:color="000000"/>
                    <w:bottom w:val="single" w:sz="4" w:space="0" w:color="000000"/>
                  </w:tcBorders>
                  <w:shd w:val="clear" w:color="auto" w:fill="auto"/>
                  <w:vAlign w:val="center"/>
                </w:tcPr>
                <w:p w:rsidR="002611C3" w:rsidRDefault="002611C3" w:rsidP="00D8585B">
                  <w:pPr>
                    <w:spacing w:after="0" w:line="240" w:lineRule="auto"/>
                    <w:rPr>
                      <w:rFonts w:ascii="Arial" w:hAnsi="Arial" w:cs="Arial"/>
                      <w:bCs/>
                      <w:sz w:val="20"/>
                      <w:szCs w:val="20"/>
                      <w:lang w:val="en-US"/>
                    </w:rPr>
                  </w:pPr>
                  <w:r>
                    <w:rPr>
                      <w:rFonts w:ascii="Arial" w:hAnsi="Arial" w:cs="Arial"/>
                      <w:bCs/>
                      <w:sz w:val="20"/>
                      <w:szCs w:val="20"/>
                      <w:lang w:val="en-US"/>
                    </w:rPr>
                    <w:t>Date Result Communicated by the Chief Executive to the BFC Chair through the Branch Manager</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2611C3" w:rsidRDefault="002611C3" w:rsidP="00D8585B">
                  <w:pPr>
                    <w:snapToGrid w:val="0"/>
                    <w:spacing w:after="0" w:line="240" w:lineRule="auto"/>
                    <w:rPr>
                      <w:rFonts w:ascii="Arial" w:hAnsi="Arial" w:cs="Arial"/>
                      <w:bCs/>
                      <w:sz w:val="20"/>
                      <w:szCs w:val="20"/>
                      <w:lang w:val="en-US"/>
                    </w:rPr>
                  </w:pPr>
                </w:p>
              </w:tc>
            </w:tr>
          </w:tbl>
          <w:p w:rsidR="002611C3" w:rsidRDefault="002611C3" w:rsidP="00D8585B">
            <w:pPr>
              <w:spacing w:after="0"/>
              <w:rPr>
                <w:rFonts w:ascii="Arial" w:hAnsi="Arial" w:cs="Arial"/>
                <w:sz w:val="20"/>
                <w:szCs w:val="20"/>
              </w:rPr>
            </w:pPr>
          </w:p>
        </w:tc>
      </w:tr>
    </w:tbl>
    <w:p w:rsidR="002611C3" w:rsidRDefault="002611C3" w:rsidP="002611C3">
      <w:pPr>
        <w:spacing w:after="0"/>
        <w:rPr>
          <w:rFonts w:ascii="Arial" w:hAnsi="Arial" w:cs="Arial"/>
          <w:b/>
          <w:sz w:val="20"/>
          <w:szCs w:val="20"/>
          <w:lang w:val="en-US"/>
        </w:rPr>
      </w:pPr>
    </w:p>
    <w:p w:rsidR="002611C3" w:rsidRDefault="002611C3" w:rsidP="002611C3">
      <w:pPr>
        <w:spacing w:after="0"/>
        <w:rPr>
          <w:rFonts w:ascii="Arial" w:hAnsi="Arial" w:cs="Arial"/>
          <w:b/>
          <w:sz w:val="20"/>
          <w:szCs w:val="20"/>
          <w:lang w:val="en-US"/>
        </w:rPr>
      </w:pPr>
    </w:p>
    <w:p w:rsidR="0024254A" w:rsidRPr="006329AD" w:rsidRDefault="0024254A" w:rsidP="00431FDD"/>
    <w:sectPr w:rsidR="0024254A" w:rsidRPr="006329AD" w:rsidSect="00E4394D">
      <w:headerReference w:type="even" r:id="rId10"/>
      <w:headerReference w:type="default" r:id="rId11"/>
      <w:footerReference w:type="even" r:id="rId12"/>
      <w:footerReference w:type="default" r:id="rId13"/>
      <w:headerReference w:type="first" r:id="rId14"/>
      <w:footerReference w:type="first" r:id="rId15"/>
      <w:pgSz w:w="11907" w:h="16840" w:code="9"/>
      <w:pgMar w:top="2740" w:right="1701" w:bottom="993" w:left="1701" w:header="567"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AC" w:rsidRDefault="002827AC">
      <w:r>
        <w:separator/>
      </w:r>
    </w:p>
  </w:endnote>
  <w:endnote w:type="continuationSeparator" w:id="0">
    <w:p w:rsidR="002827AC" w:rsidRDefault="0028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800022EF" w:usb1="C000205A" w:usb2="00000008" w:usb3="00000000" w:csb0="00000057" w:csb1="00000000"/>
  </w:font>
  <w:font w:name="DejaVu Sans">
    <w:panose1 w:val="020B0603030804020204"/>
    <w:charset w:val="00"/>
    <w:family w:val="swiss"/>
    <w:pitch w:val="variable"/>
    <w:sig w:usb0="E7002EFF" w:usb1="D200FDFF" w:usb2="0A246029" w:usb3="00000000" w:csb0="000001FF" w:csb1="00000000"/>
  </w:font>
  <w:font w:name="Lohit Hindi">
    <w:charset w:val="00"/>
    <w:family w:val="auto"/>
    <w:pitch w:val="variable"/>
    <w:sig w:usb0="80008003" w:usb1="0000204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4" w:rsidRDefault="00023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1E0" w:firstRow="1" w:lastRow="1" w:firstColumn="1" w:lastColumn="1" w:noHBand="0" w:noVBand="0"/>
    </w:tblPr>
    <w:tblGrid>
      <w:gridCol w:w="7655"/>
      <w:gridCol w:w="850"/>
    </w:tblGrid>
    <w:tr w:rsidR="00D8585B" w:rsidTr="00D8585B">
      <w:trPr>
        <w:trHeight w:hRule="exact" w:val="567"/>
      </w:trPr>
      <w:tc>
        <w:tcPr>
          <w:tcW w:w="7655" w:type="dxa"/>
          <w:shd w:val="clear" w:color="auto" w:fill="auto"/>
        </w:tcPr>
        <w:p w:rsidR="00D8585B" w:rsidRPr="004E4CDC" w:rsidRDefault="00D8585B" w:rsidP="00E8545C">
          <w:pPr>
            <w:pStyle w:val="Footer"/>
          </w:pPr>
          <w:r>
            <w:t xml:space="preserve">ACS </w:t>
          </w:r>
          <w:r w:rsidRPr="004E4CDC">
            <w:t>|</w:t>
          </w:r>
          <w:r>
            <w:t xml:space="preserve">Fellow Nomination </w:t>
          </w:r>
          <w:r>
            <w:t>Form</w:t>
          </w:r>
          <w:r>
            <w:sym w:font="Webdings" w:char="F07C"/>
          </w:r>
          <w:r w:rsidR="00E8545C">
            <w:t>3</w:t>
          </w:r>
          <w:r w:rsidR="000237D4">
            <w:t>1</w:t>
          </w:r>
          <w:bookmarkStart w:id="48" w:name="_GoBack"/>
          <w:bookmarkEnd w:id="48"/>
          <w:r w:rsidR="000237D4">
            <w:t xml:space="preserve"> </w:t>
          </w:r>
          <w:r>
            <w:t xml:space="preserve">July 2015 </w:t>
          </w:r>
          <w:sdt>
            <w:sdtPr>
              <w:id w:val="-956332305"/>
              <w:showingPlcHdr/>
              <w:date>
                <w:dateFormat w:val="d MMMM yyyy"/>
                <w:lid w:val="en-AU"/>
                <w:storeMappedDataAs w:val="dateTime"/>
                <w:calendar w:val="gregorian"/>
              </w:date>
            </w:sdtPr>
            <w:sdtEndPr/>
            <w:sdtContent>
              <w:r w:rsidRPr="002901A4">
                <w:rPr>
                  <w:rStyle w:val="PlaceholderText"/>
                </w:rPr>
                <w:t>Click here to enter a date.</w:t>
              </w:r>
            </w:sdtContent>
          </w:sdt>
          <w:r>
            <w:t xml:space="preserve"> </w:t>
          </w:r>
        </w:p>
      </w:tc>
      <w:tc>
        <w:tcPr>
          <w:tcW w:w="850" w:type="dxa"/>
          <w:shd w:val="clear" w:color="auto" w:fill="auto"/>
        </w:tcPr>
        <w:p w:rsidR="00D8585B" w:rsidRPr="004E4CDC" w:rsidRDefault="00D8585B" w:rsidP="00D8585B">
          <w:pPr>
            <w:pStyle w:val="Footer"/>
            <w:jc w:val="right"/>
          </w:pPr>
          <w:r>
            <w:t xml:space="preserve">Page </w:t>
          </w:r>
          <w:r>
            <w:fldChar w:fldCharType="begin"/>
          </w:r>
          <w:r>
            <w:instrText xml:space="preserve"> PAGE   \* MERGEFORMAT </w:instrText>
          </w:r>
          <w:r>
            <w:fldChar w:fldCharType="separate"/>
          </w:r>
          <w:r w:rsidR="00E8545C">
            <w:rPr>
              <w:noProof/>
            </w:rPr>
            <w:t>1</w:t>
          </w:r>
          <w:r>
            <w:rPr>
              <w:noProof/>
            </w:rPr>
            <w:fldChar w:fldCharType="end"/>
          </w:r>
        </w:p>
      </w:tc>
    </w:tr>
  </w:tbl>
  <w:p w:rsidR="00D8585B" w:rsidRPr="006329AD" w:rsidRDefault="00D8585B" w:rsidP="00632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1E0" w:firstRow="1" w:lastRow="1" w:firstColumn="1" w:lastColumn="1" w:noHBand="0" w:noVBand="0"/>
    </w:tblPr>
    <w:tblGrid>
      <w:gridCol w:w="7655"/>
      <w:gridCol w:w="850"/>
    </w:tblGrid>
    <w:tr w:rsidR="00D8585B" w:rsidTr="00E81C51">
      <w:trPr>
        <w:trHeight w:hRule="exact" w:val="567"/>
      </w:trPr>
      <w:tc>
        <w:tcPr>
          <w:tcW w:w="7655" w:type="dxa"/>
          <w:shd w:val="clear" w:color="auto" w:fill="auto"/>
        </w:tcPr>
        <w:p w:rsidR="00D8585B" w:rsidRPr="004E4CDC" w:rsidRDefault="00D8585B" w:rsidP="00E81C51">
          <w:pPr>
            <w:pStyle w:val="Footer"/>
          </w:pPr>
          <w:r>
            <w:t xml:space="preserve">Australian Computer Society </w:t>
          </w:r>
          <w:r w:rsidRPr="004E4CDC">
            <w:t>|</w:t>
          </w:r>
          <w:r>
            <w:t xml:space="preserve"> </w:t>
          </w:r>
          <w:sdt>
            <w:sdtPr>
              <w:id w:val="1000554164"/>
              <w:showingPlcHdr/>
              <w:date>
                <w:dateFormat w:val="d MMMM yyyy"/>
                <w:lid w:val="en-AU"/>
                <w:storeMappedDataAs w:val="dateTime"/>
                <w:calendar w:val="gregorian"/>
              </w:date>
            </w:sdtPr>
            <w:sdtEndPr/>
            <w:sdtContent>
              <w:r w:rsidRPr="002901A4">
                <w:rPr>
                  <w:rStyle w:val="PlaceholderText"/>
                </w:rPr>
                <w:t>Click here to enter a date.</w:t>
              </w:r>
            </w:sdtContent>
          </w:sdt>
          <w:r>
            <w:t xml:space="preserve"> </w:t>
          </w:r>
        </w:p>
      </w:tc>
      <w:tc>
        <w:tcPr>
          <w:tcW w:w="850" w:type="dxa"/>
          <w:shd w:val="clear" w:color="auto" w:fill="auto"/>
        </w:tcPr>
        <w:p w:rsidR="00D8585B" w:rsidRPr="004E4CDC" w:rsidRDefault="00D8585B" w:rsidP="00E81C51">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tc>
    </w:tr>
  </w:tbl>
  <w:p w:rsidR="00D8585B" w:rsidRDefault="00D8585B" w:rsidP="00915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AC" w:rsidRDefault="002827AC">
      <w:r>
        <w:separator/>
      </w:r>
    </w:p>
  </w:footnote>
  <w:footnote w:type="continuationSeparator" w:id="0">
    <w:p w:rsidR="002827AC" w:rsidRDefault="00282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4" w:rsidRDefault="00023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11" w:type="dxa"/>
      <w:tblLayout w:type="fixed"/>
      <w:tblCellMar>
        <w:left w:w="0" w:type="dxa"/>
        <w:right w:w="0" w:type="dxa"/>
      </w:tblCellMar>
      <w:tblLook w:val="00A0" w:firstRow="1" w:lastRow="0" w:firstColumn="1" w:lastColumn="0" w:noHBand="0" w:noVBand="0"/>
    </w:tblPr>
    <w:tblGrid>
      <w:gridCol w:w="5670"/>
      <w:gridCol w:w="349"/>
      <w:gridCol w:w="2492"/>
    </w:tblGrid>
    <w:tr w:rsidR="00D8585B" w:rsidTr="00AF24E1">
      <w:trPr>
        <w:trHeight w:hRule="exact" w:val="261"/>
      </w:trPr>
      <w:tc>
        <w:tcPr>
          <w:tcW w:w="5670" w:type="dxa"/>
          <w:vMerge w:val="restart"/>
          <w:tcMar>
            <w:top w:w="6" w:type="dxa"/>
          </w:tcMar>
        </w:tcPr>
        <w:p w:rsidR="00D8585B" w:rsidRDefault="00D8585B" w:rsidP="005F26EC">
          <w:pPr>
            <w:pStyle w:val="Header"/>
          </w:pPr>
          <w:bookmarkStart w:id="46" w:name="Tagline_Pg2"/>
          <w:bookmarkEnd w:id="46"/>
          <w:r>
            <w:rPr>
              <w:noProof/>
              <w:lang w:eastAsia="en-AU"/>
            </w:rPr>
            <w:drawing>
              <wp:anchor distT="0" distB="0" distL="114300" distR="114300" simplePos="0" relativeHeight="251661312" behindDoc="0" locked="0" layoutInCell="1" allowOverlap="1">
                <wp:simplePos x="0" y="0"/>
                <wp:positionH relativeFrom="column">
                  <wp:posOffset>-1261110</wp:posOffset>
                </wp:positionH>
                <wp:positionV relativeFrom="paragraph">
                  <wp:posOffset>-14605</wp:posOffset>
                </wp:positionV>
                <wp:extent cx="1143000" cy="171450"/>
                <wp:effectExtent l="19050" t="0" r="0" b="0"/>
                <wp:wrapSquare wrapText="bothSides"/>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Master Tagline_cmyk.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171450"/>
                        </a:xfrm>
                        <a:prstGeom prst="rect">
                          <a:avLst/>
                        </a:prstGeom>
                        <a:ln>
                          <a:noFill/>
                        </a:ln>
                        <a:extLst>
                          <a:ext uri="{53640926-AAD7-44D8-BBD7-CCE9431645EC}">
                            <a14:shadowObscured xmlns:a14="http://schemas.microsoft.com/office/drawing/2010/main"/>
                          </a:ext>
                        </a:extLst>
                      </pic:spPr>
                    </pic:pic>
                  </a:graphicData>
                </a:graphic>
              </wp:anchor>
            </w:drawing>
          </w:r>
        </w:p>
      </w:tc>
      <w:tc>
        <w:tcPr>
          <w:tcW w:w="349" w:type="dxa"/>
          <w:vMerge w:val="restart"/>
        </w:tcPr>
        <w:p w:rsidR="00D8585B" w:rsidRDefault="00D8585B" w:rsidP="005F26EC">
          <w:pPr>
            <w:pStyle w:val="Header"/>
          </w:pPr>
        </w:p>
      </w:tc>
      <w:tc>
        <w:tcPr>
          <w:tcW w:w="2492" w:type="dxa"/>
          <w:vAlign w:val="bottom"/>
        </w:tcPr>
        <w:p w:rsidR="00D8585B" w:rsidRDefault="00D8585B" w:rsidP="005F26EC">
          <w:pPr>
            <w:pStyle w:val="Header"/>
            <w:jc w:val="right"/>
          </w:pPr>
        </w:p>
      </w:tc>
    </w:tr>
    <w:tr w:rsidR="00D8585B" w:rsidTr="00F94F1B">
      <w:trPr>
        <w:trHeight w:val="470"/>
      </w:trPr>
      <w:tc>
        <w:tcPr>
          <w:tcW w:w="5670" w:type="dxa"/>
          <w:vMerge/>
        </w:tcPr>
        <w:p w:rsidR="00D8585B" w:rsidRDefault="00D8585B" w:rsidP="005F26EC">
          <w:pPr>
            <w:pStyle w:val="Header"/>
          </w:pPr>
        </w:p>
      </w:tc>
      <w:tc>
        <w:tcPr>
          <w:tcW w:w="349" w:type="dxa"/>
          <w:vMerge/>
        </w:tcPr>
        <w:p w:rsidR="00D8585B" w:rsidRDefault="00D8585B" w:rsidP="005F26EC">
          <w:pPr>
            <w:pStyle w:val="Header"/>
          </w:pPr>
        </w:p>
      </w:tc>
      <w:tc>
        <w:tcPr>
          <w:tcW w:w="2492" w:type="dxa"/>
          <w:vMerge w:val="restart"/>
          <w:tcMar>
            <w:right w:w="170" w:type="dxa"/>
          </w:tcMar>
        </w:tcPr>
        <w:p w:rsidR="00D8585B" w:rsidRDefault="00D8585B" w:rsidP="005F26EC">
          <w:pPr>
            <w:jc w:val="right"/>
            <w:rPr>
              <w:noProof/>
              <w:lang w:eastAsia="en-AU"/>
            </w:rPr>
          </w:pPr>
          <w:bookmarkStart w:id="47" w:name="Logo_Pg2"/>
          <w:bookmarkEnd w:id="47"/>
          <w:r>
            <w:rPr>
              <w:noProof/>
              <w:lang w:eastAsia="en-AU"/>
            </w:rPr>
            <w:drawing>
              <wp:inline distT="0" distB="0" distL="0" distR="0">
                <wp:extent cx="1512000" cy="824151"/>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L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2000" cy="824151"/>
                        </a:xfrm>
                        <a:prstGeom prst="rect">
                          <a:avLst/>
                        </a:prstGeom>
                      </pic:spPr>
                    </pic:pic>
                  </a:graphicData>
                </a:graphic>
              </wp:inline>
            </w:drawing>
          </w:r>
        </w:p>
      </w:tc>
    </w:tr>
    <w:tr w:rsidR="00D8585B" w:rsidTr="00C50636">
      <w:trPr>
        <w:trHeight w:val="409"/>
      </w:trPr>
      <w:tc>
        <w:tcPr>
          <w:tcW w:w="5670" w:type="dxa"/>
        </w:tcPr>
        <w:p w:rsidR="00D8585B" w:rsidRPr="00883FB0" w:rsidRDefault="00D8585B" w:rsidP="00ED3E16"/>
      </w:tc>
      <w:tc>
        <w:tcPr>
          <w:tcW w:w="349" w:type="dxa"/>
          <w:vMerge/>
        </w:tcPr>
        <w:p w:rsidR="00D8585B" w:rsidRDefault="00D8585B" w:rsidP="005F26EC">
          <w:pPr>
            <w:pStyle w:val="Header"/>
          </w:pPr>
        </w:p>
      </w:tc>
      <w:tc>
        <w:tcPr>
          <w:tcW w:w="2492" w:type="dxa"/>
          <w:vMerge/>
        </w:tcPr>
        <w:p w:rsidR="00D8585B" w:rsidRDefault="00D8585B" w:rsidP="005F26EC">
          <w:pPr>
            <w:pStyle w:val="Header"/>
            <w:jc w:val="right"/>
            <w:rPr>
              <w:noProof/>
              <w:lang w:eastAsia="en-AU"/>
            </w:rPr>
          </w:pPr>
        </w:p>
      </w:tc>
    </w:tr>
    <w:tr w:rsidR="00D8585B" w:rsidTr="00F0156E">
      <w:trPr>
        <w:trHeight w:val="700"/>
      </w:trPr>
      <w:tc>
        <w:tcPr>
          <w:tcW w:w="5670" w:type="dxa"/>
        </w:tcPr>
        <w:p w:rsidR="00D8585B" w:rsidRPr="00904098" w:rsidRDefault="00D8585B" w:rsidP="00A05F8B">
          <w:pPr>
            <w:pStyle w:val="Header"/>
          </w:pPr>
        </w:p>
      </w:tc>
      <w:tc>
        <w:tcPr>
          <w:tcW w:w="349" w:type="dxa"/>
          <w:vMerge/>
        </w:tcPr>
        <w:p w:rsidR="00D8585B" w:rsidRDefault="00D8585B" w:rsidP="005F26EC">
          <w:pPr>
            <w:pStyle w:val="Header"/>
          </w:pPr>
        </w:p>
      </w:tc>
      <w:tc>
        <w:tcPr>
          <w:tcW w:w="2492" w:type="dxa"/>
          <w:vMerge/>
        </w:tcPr>
        <w:p w:rsidR="00D8585B" w:rsidRDefault="00D8585B" w:rsidP="005F26EC">
          <w:pPr>
            <w:pStyle w:val="Header"/>
            <w:jc w:val="right"/>
            <w:rPr>
              <w:noProof/>
              <w:lang w:eastAsia="en-AU"/>
            </w:rPr>
          </w:pPr>
        </w:p>
      </w:tc>
    </w:tr>
  </w:tbl>
  <w:p w:rsidR="00D8585B" w:rsidRDefault="00D8585B" w:rsidP="00F0156E">
    <w:pPr>
      <w:pStyle w:val="Heading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39" w:type="dxa"/>
      <w:tblLayout w:type="fixed"/>
      <w:tblCellMar>
        <w:left w:w="0" w:type="dxa"/>
        <w:right w:w="0" w:type="dxa"/>
      </w:tblCellMar>
      <w:tblLook w:val="00A0" w:firstRow="1" w:lastRow="0" w:firstColumn="1" w:lastColumn="0" w:noHBand="0" w:noVBand="0"/>
    </w:tblPr>
    <w:tblGrid>
      <w:gridCol w:w="5670"/>
      <w:gridCol w:w="349"/>
      <w:gridCol w:w="2520"/>
    </w:tblGrid>
    <w:tr w:rsidR="00D8585B" w:rsidTr="00AF24E1">
      <w:trPr>
        <w:trHeight w:hRule="exact" w:val="261"/>
      </w:trPr>
      <w:tc>
        <w:tcPr>
          <w:tcW w:w="5670" w:type="dxa"/>
          <w:vMerge w:val="restart"/>
          <w:tcMar>
            <w:top w:w="11" w:type="dxa"/>
          </w:tcMar>
        </w:tcPr>
        <w:p w:rsidR="00D8585B" w:rsidRDefault="00D8585B" w:rsidP="00381EBF">
          <w:pPr>
            <w:pStyle w:val="Header"/>
          </w:pPr>
          <w:bookmarkStart w:id="49" w:name="Tagline"/>
          <w:bookmarkEnd w:id="49"/>
          <w:r>
            <w:rPr>
              <w:noProof/>
              <w:lang w:eastAsia="en-AU"/>
            </w:rPr>
            <w:drawing>
              <wp:anchor distT="0" distB="0" distL="114300" distR="114300" simplePos="0" relativeHeight="251659264" behindDoc="0" locked="0" layoutInCell="1" allowOverlap="1">
                <wp:simplePos x="0" y="0"/>
                <wp:positionH relativeFrom="column">
                  <wp:posOffset>-1261110</wp:posOffset>
                </wp:positionH>
                <wp:positionV relativeFrom="paragraph">
                  <wp:posOffset>-14605</wp:posOffset>
                </wp:positionV>
                <wp:extent cx="1143000" cy="171450"/>
                <wp:effectExtent l="19050" t="0" r="0"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Master Tagline_cmyk.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171450"/>
                        </a:xfrm>
                        <a:prstGeom prst="rect">
                          <a:avLst/>
                        </a:prstGeom>
                        <a:ln>
                          <a:noFill/>
                        </a:ln>
                        <a:extLst>
                          <a:ext uri="{53640926-AAD7-44D8-BBD7-CCE9431645EC}">
                            <a14:shadowObscured xmlns:a14="http://schemas.microsoft.com/office/drawing/2010/main"/>
                          </a:ext>
                        </a:extLst>
                      </pic:spPr>
                    </pic:pic>
                  </a:graphicData>
                </a:graphic>
              </wp:anchor>
            </w:drawing>
          </w:r>
        </w:p>
      </w:tc>
      <w:tc>
        <w:tcPr>
          <w:tcW w:w="349" w:type="dxa"/>
          <w:vMerge w:val="restart"/>
        </w:tcPr>
        <w:p w:rsidR="00D8585B" w:rsidRDefault="00D8585B" w:rsidP="00504F98">
          <w:pPr>
            <w:pStyle w:val="Header"/>
          </w:pPr>
        </w:p>
      </w:tc>
      <w:tc>
        <w:tcPr>
          <w:tcW w:w="2520" w:type="dxa"/>
          <w:vAlign w:val="bottom"/>
        </w:tcPr>
        <w:p w:rsidR="00D8585B" w:rsidRPr="004A6022" w:rsidRDefault="00D8585B" w:rsidP="004A6022">
          <w:pPr>
            <w:pStyle w:val="Header"/>
          </w:pPr>
        </w:p>
      </w:tc>
    </w:tr>
    <w:tr w:rsidR="00D8585B" w:rsidTr="00254B40">
      <w:trPr>
        <w:trHeight w:val="470"/>
      </w:trPr>
      <w:tc>
        <w:tcPr>
          <w:tcW w:w="5670" w:type="dxa"/>
          <w:vMerge/>
        </w:tcPr>
        <w:p w:rsidR="00D8585B" w:rsidRDefault="00D8585B" w:rsidP="00504F98">
          <w:pPr>
            <w:pStyle w:val="Header"/>
          </w:pPr>
        </w:p>
      </w:tc>
      <w:tc>
        <w:tcPr>
          <w:tcW w:w="349" w:type="dxa"/>
          <w:vMerge/>
        </w:tcPr>
        <w:p w:rsidR="00D8585B" w:rsidRDefault="00D8585B" w:rsidP="00504F98">
          <w:pPr>
            <w:pStyle w:val="Header"/>
          </w:pPr>
        </w:p>
      </w:tc>
      <w:tc>
        <w:tcPr>
          <w:tcW w:w="2520" w:type="dxa"/>
          <w:vMerge w:val="restart"/>
          <w:tcMar>
            <w:right w:w="170" w:type="dxa"/>
          </w:tcMar>
        </w:tcPr>
        <w:p w:rsidR="00D8585B" w:rsidRDefault="00D8585B" w:rsidP="00AF24E1">
          <w:pPr>
            <w:jc w:val="right"/>
            <w:rPr>
              <w:noProof/>
              <w:lang w:eastAsia="en-AU"/>
            </w:rPr>
          </w:pPr>
          <w:bookmarkStart w:id="50" w:name="Logo"/>
          <w:bookmarkEnd w:id="50"/>
          <w:r>
            <w:rPr>
              <w:noProof/>
              <w:lang w:eastAsia="en-AU"/>
            </w:rPr>
            <w:drawing>
              <wp:inline distT="0" distB="0" distL="0" distR="0">
                <wp:extent cx="1512000" cy="824151"/>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L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2000" cy="824151"/>
                        </a:xfrm>
                        <a:prstGeom prst="rect">
                          <a:avLst/>
                        </a:prstGeom>
                      </pic:spPr>
                    </pic:pic>
                  </a:graphicData>
                </a:graphic>
              </wp:inline>
            </w:drawing>
          </w:r>
        </w:p>
      </w:tc>
    </w:tr>
    <w:tr w:rsidR="00D8585B" w:rsidTr="00904098">
      <w:trPr>
        <w:trHeight w:val="511"/>
      </w:trPr>
      <w:tc>
        <w:tcPr>
          <w:tcW w:w="5670" w:type="dxa"/>
        </w:tcPr>
        <w:p w:rsidR="00D8585B" w:rsidRPr="00883FB0" w:rsidRDefault="00D8585B" w:rsidP="00904098"/>
      </w:tc>
      <w:tc>
        <w:tcPr>
          <w:tcW w:w="349" w:type="dxa"/>
          <w:vMerge/>
        </w:tcPr>
        <w:p w:rsidR="00D8585B" w:rsidRDefault="00D8585B" w:rsidP="00504F98">
          <w:pPr>
            <w:pStyle w:val="Header"/>
          </w:pPr>
        </w:p>
      </w:tc>
      <w:tc>
        <w:tcPr>
          <w:tcW w:w="2520" w:type="dxa"/>
          <w:vMerge/>
        </w:tcPr>
        <w:p w:rsidR="00D8585B" w:rsidRDefault="00D8585B" w:rsidP="00883FB0">
          <w:pPr>
            <w:pStyle w:val="Header"/>
            <w:jc w:val="right"/>
            <w:rPr>
              <w:noProof/>
              <w:lang w:eastAsia="en-AU"/>
            </w:rPr>
          </w:pPr>
        </w:p>
      </w:tc>
    </w:tr>
    <w:tr w:rsidR="00D8585B" w:rsidTr="00F0156E">
      <w:trPr>
        <w:trHeight w:val="602"/>
      </w:trPr>
      <w:tc>
        <w:tcPr>
          <w:tcW w:w="5670" w:type="dxa"/>
        </w:tcPr>
        <w:p w:rsidR="00D8585B" w:rsidRPr="00674AB1" w:rsidRDefault="00D8585B" w:rsidP="006948B0">
          <w:pPr>
            <w:pStyle w:val="Header"/>
          </w:pPr>
        </w:p>
      </w:tc>
      <w:tc>
        <w:tcPr>
          <w:tcW w:w="349" w:type="dxa"/>
          <w:vMerge/>
        </w:tcPr>
        <w:p w:rsidR="00D8585B" w:rsidRDefault="00D8585B" w:rsidP="00504F98">
          <w:pPr>
            <w:pStyle w:val="Header"/>
          </w:pPr>
        </w:p>
      </w:tc>
      <w:tc>
        <w:tcPr>
          <w:tcW w:w="2520" w:type="dxa"/>
          <w:vMerge/>
        </w:tcPr>
        <w:p w:rsidR="00D8585B" w:rsidRDefault="00D8585B" w:rsidP="00883FB0">
          <w:pPr>
            <w:pStyle w:val="Header"/>
            <w:jc w:val="right"/>
            <w:rPr>
              <w:noProof/>
              <w:lang w:eastAsia="en-AU"/>
            </w:rPr>
          </w:pPr>
        </w:p>
      </w:tc>
    </w:tr>
  </w:tbl>
  <w:p w:rsidR="00D8585B" w:rsidRDefault="00D8585B" w:rsidP="005F26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41B20"/>
    <w:lvl w:ilvl="0">
      <w:start w:val="1"/>
      <w:numFmt w:val="decimal"/>
      <w:lvlText w:val="%1."/>
      <w:lvlJc w:val="left"/>
      <w:pPr>
        <w:tabs>
          <w:tab w:val="num" w:pos="1492"/>
        </w:tabs>
        <w:ind w:left="1492" w:hanging="360"/>
      </w:pPr>
    </w:lvl>
  </w:abstractNum>
  <w:abstractNum w:abstractNumId="1">
    <w:nsid w:val="FFFFFF7D"/>
    <w:multiLevelType w:val="singleLevel"/>
    <w:tmpl w:val="AB78A7F2"/>
    <w:lvl w:ilvl="0">
      <w:start w:val="1"/>
      <w:numFmt w:val="decimal"/>
      <w:lvlText w:val="%1."/>
      <w:lvlJc w:val="left"/>
      <w:pPr>
        <w:tabs>
          <w:tab w:val="num" w:pos="1209"/>
        </w:tabs>
        <w:ind w:left="1209" w:hanging="360"/>
      </w:pPr>
    </w:lvl>
  </w:abstractNum>
  <w:abstractNum w:abstractNumId="2">
    <w:nsid w:val="FFFFFF7E"/>
    <w:multiLevelType w:val="singleLevel"/>
    <w:tmpl w:val="1D20B654"/>
    <w:lvl w:ilvl="0">
      <w:start w:val="1"/>
      <w:numFmt w:val="decimal"/>
      <w:lvlText w:val="%1."/>
      <w:lvlJc w:val="left"/>
      <w:pPr>
        <w:tabs>
          <w:tab w:val="num" w:pos="926"/>
        </w:tabs>
        <w:ind w:left="926" w:hanging="360"/>
      </w:pPr>
    </w:lvl>
  </w:abstractNum>
  <w:abstractNum w:abstractNumId="3">
    <w:nsid w:val="FFFFFF7F"/>
    <w:multiLevelType w:val="singleLevel"/>
    <w:tmpl w:val="BBB0CD86"/>
    <w:lvl w:ilvl="0">
      <w:start w:val="1"/>
      <w:numFmt w:val="decimal"/>
      <w:lvlText w:val="%1."/>
      <w:lvlJc w:val="left"/>
      <w:pPr>
        <w:tabs>
          <w:tab w:val="num" w:pos="643"/>
        </w:tabs>
        <w:ind w:left="643" w:hanging="360"/>
      </w:pPr>
    </w:lvl>
  </w:abstractNum>
  <w:abstractNum w:abstractNumId="4">
    <w:nsid w:val="FFFFFF80"/>
    <w:multiLevelType w:val="singleLevel"/>
    <w:tmpl w:val="F7842E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C44B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C6F3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08C4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E639E6"/>
    <w:lvl w:ilvl="0">
      <w:start w:val="1"/>
      <w:numFmt w:val="decimal"/>
      <w:lvlText w:val="%1."/>
      <w:lvlJc w:val="left"/>
      <w:pPr>
        <w:tabs>
          <w:tab w:val="num" w:pos="360"/>
        </w:tabs>
        <w:ind w:left="360" w:hanging="360"/>
      </w:pPr>
    </w:lvl>
  </w:abstractNum>
  <w:abstractNum w:abstractNumId="9">
    <w:nsid w:val="FFFFFF89"/>
    <w:multiLevelType w:val="singleLevel"/>
    <w:tmpl w:val="9F10B200"/>
    <w:lvl w:ilvl="0">
      <w:start w:val="1"/>
      <w:numFmt w:val="bullet"/>
      <w:pStyle w:val="ListBullet"/>
      <w:lvlText w:val=""/>
      <w:lvlJc w:val="left"/>
      <w:pPr>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4"/>
        <w:szCs w:val="24"/>
      </w:rPr>
    </w:lvl>
  </w:abstractNum>
  <w:abstractNum w:abstractNumId="13">
    <w:nsid w:val="00000004"/>
    <w:multiLevelType w:val="multilevel"/>
    <w:tmpl w:val="00000004"/>
    <w:name w:val="WW8Num4"/>
    <w:lvl w:ilvl="0">
      <w:numFmt w:val="bullet"/>
      <w:lvlText w:val=""/>
      <w:lvlJc w:val="left"/>
      <w:pPr>
        <w:tabs>
          <w:tab w:val="num" w:pos="0"/>
        </w:tabs>
        <w:ind w:left="720"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4">
    <w:nsid w:val="00000005"/>
    <w:multiLevelType w:val="singleLevel"/>
    <w:tmpl w:val="00000005"/>
    <w:name w:val="WW8Num5"/>
    <w:lvl w:ilvl="0">
      <w:start w:val="3"/>
      <w:numFmt w:val="bullet"/>
      <w:lvlText w:val="-"/>
      <w:lvlJc w:val="left"/>
      <w:pPr>
        <w:tabs>
          <w:tab w:val="num" w:pos="0"/>
        </w:tabs>
        <w:ind w:left="3579" w:hanging="360"/>
      </w:pPr>
      <w:rPr>
        <w:rFonts w:ascii="Arial" w:hAnsi="Arial" w:cs="Symbol"/>
        <w:sz w:val="20"/>
        <w:szCs w:val="20"/>
        <w:lang w:val="en-US"/>
      </w:rPr>
    </w:lvl>
  </w:abstractNum>
  <w:abstractNum w:abstractNumId="15">
    <w:nsid w:val="00000006"/>
    <w:multiLevelType w:val="multilevel"/>
    <w:tmpl w:val="00000006"/>
    <w:name w:val="WW8Num6"/>
    <w:lvl w:ilvl="0">
      <w:start w:val="1"/>
      <w:numFmt w:val="decimal"/>
      <w:lvlText w:val="%1."/>
      <w:lvlJc w:val="left"/>
      <w:pPr>
        <w:tabs>
          <w:tab w:val="num" w:pos="0"/>
        </w:tabs>
        <w:ind w:left="720" w:hanging="360"/>
      </w:pPr>
      <w:rPr>
        <w:rFonts w:ascii="Arial" w:eastAsia="Calibri" w:hAnsi="Arial" w:cs="Aria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rPr>
    </w:lvl>
  </w:abstractNum>
  <w:abstractNum w:abstractNumId="1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8">
    <w:nsid w:val="00000009"/>
    <w:multiLevelType w:val="singleLevel"/>
    <w:tmpl w:val="00000009"/>
    <w:name w:val="WW8Num9"/>
    <w:lvl w:ilvl="0">
      <w:start w:val="1"/>
      <w:numFmt w:val="bullet"/>
      <w:lvlText w:val=""/>
      <w:lvlJc w:val="left"/>
      <w:pPr>
        <w:tabs>
          <w:tab w:val="num" w:pos="0"/>
        </w:tabs>
        <w:ind w:left="720" w:hanging="360"/>
      </w:pPr>
      <w:rPr>
        <w:rFonts w:ascii="Symbol" w:hAnsi="Symbol" w:cs="Arial"/>
      </w:rPr>
    </w:lvl>
  </w:abstractNum>
  <w:abstractNum w:abstractNumId="19">
    <w:nsid w:val="0000000A"/>
    <w:multiLevelType w:val="singleLevel"/>
    <w:tmpl w:val="0000000A"/>
    <w:name w:val="WW8Num10"/>
    <w:lvl w:ilvl="0">
      <w:start w:val="1"/>
      <w:numFmt w:val="bullet"/>
      <w:lvlText w:val=""/>
      <w:lvlJc w:val="left"/>
      <w:pPr>
        <w:tabs>
          <w:tab w:val="num" w:pos="0"/>
        </w:tabs>
        <w:ind w:left="720" w:hanging="360"/>
      </w:pPr>
      <w:rPr>
        <w:rFonts w:ascii="Symbol" w:hAnsi="Symbol" w:cs="Wingdings"/>
      </w:rPr>
    </w:lvl>
  </w:abstractNum>
  <w:abstractNum w:abstractNumId="20">
    <w:nsid w:val="0000000B"/>
    <w:multiLevelType w:val="singleLevel"/>
    <w:tmpl w:val="0000000B"/>
    <w:lvl w:ilvl="0">
      <w:start w:val="1"/>
      <w:numFmt w:val="decimal"/>
      <w:lvlText w:val="%1."/>
      <w:lvlJc w:val="left"/>
      <w:pPr>
        <w:tabs>
          <w:tab w:val="num" w:pos="0"/>
        </w:tabs>
        <w:ind w:left="720" w:hanging="360"/>
      </w:pPr>
    </w:lvl>
  </w:abstractNum>
  <w:abstractNum w:abstractNumId="21">
    <w:nsid w:val="0000000C"/>
    <w:multiLevelType w:val="singleLevel"/>
    <w:tmpl w:val="0000000C"/>
    <w:name w:val="WW8Num12"/>
    <w:lvl w:ilvl="0">
      <w:start w:val="1"/>
      <w:numFmt w:val="bullet"/>
      <w:lvlText w:val=""/>
      <w:lvlJc w:val="left"/>
      <w:pPr>
        <w:tabs>
          <w:tab w:val="num" w:pos="0"/>
        </w:tabs>
        <w:ind w:left="720" w:hanging="360"/>
      </w:pPr>
      <w:rPr>
        <w:rFonts w:ascii="Symbol" w:hAnsi="Symbol" w:cs="Arial"/>
        <w:sz w:val="24"/>
        <w:szCs w:val="24"/>
      </w:rPr>
    </w:lvl>
  </w:abstractNum>
  <w:abstractNum w:abstractNumId="22">
    <w:nsid w:val="0000000D"/>
    <w:multiLevelType w:val="singleLevel"/>
    <w:tmpl w:val="0000000D"/>
    <w:name w:val="WW8Num13"/>
    <w:lvl w:ilvl="0">
      <w:start w:val="1"/>
      <w:numFmt w:val="bullet"/>
      <w:lvlText w:val=""/>
      <w:lvlJc w:val="left"/>
      <w:pPr>
        <w:tabs>
          <w:tab w:val="num" w:pos="0"/>
        </w:tabs>
        <w:ind w:left="720" w:hanging="360"/>
      </w:pPr>
      <w:rPr>
        <w:rFonts w:ascii="Symbol" w:hAnsi="Symbol" w:cs="Arial"/>
        <w:color w:val="000000"/>
        <w:sz w:val="24"/>
        <w:szCs w:val="24"/>
      </w:rPr>
    </w:lvl>
  </w:abstractNum>
  <w:abstractNum w:abstractNumId="23">
    <w:nsid w:val="0000000E"/>
    <w:multiLevelType w:val="singleLevel"/>
    <w:tmpl w:val="3DF2F63C"/>
    <w:name w:val="WW8Num14"/>
    <w:lvl w:ilvl="0">
      <w:start w:val="1"/>
      <w:numFmt w:val="bullet"/>
      <w:lvlText w:val=""/>
      <w:lvlJc w:val="left"/>
      <w:pPr>
        <w:tabs>
          <w:tab w:val="num" w:pos="0"/>
        </w:tabs>
        <w:ind w:left="720" w:hanging="360"/>
      </w:pPr>
      <w:rPr>
        <w:rFonts w:ascii="Symbol" w:hAnsi="Symbol" w:cs="Symbol"/>
        <w:color w:val="auto"/>
      </w:rPr>
    </w:lvl>
  </w:abstractNum>
  <w:abstractNum w:abstractNumId="24">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25">
    <w:nsid w:val="00000010"/>
    <w:multiLevelType w:val="singleLevel"/>
    <w:tmpl w:val="00000010"/>
    <w:name w:val="WW8Num16"/>
    <w:lvl w:ilvl="0">
      <w:start w:val="1"/>
      <w:numFmt w:val="lowerLetter"/>
      <w:lvlText w:val="%1)"/>
      <w:lvlJc w:val="left"/>
      <w:pPr>
        <w:tabs>
          <w:tab w:val="num" w:pos="0"/>
        </w:tabs>
        <w:ind w:left="720" w:hanging="360"/>
      </w:pPr>
      <w:rPr>
        <w:rFonts w:ascii="Symbol" w:hAnsi="Symbol" w:cs="Symbol"/>
        <w:sz w:val="24"/>
        <w:szCs w:val="24"/>
      </w:rPr>
    </w:lvl>
  </w:abstractNum>
  <w:abstractNum w:abstractNumId="26">
    <w:nsid w:val="00000011"/>
    <w:multiLevelType w:val="singleLevel"/>
    <w:tmpl w:val="0C090017"/>
    <w:lvl w:ilvl="0">
      <w:start w:val="1"/>
      <w:numFmt w:val="lowerLetter"/>
      <w:lvlText w:val="%1)"/>
      <w:lvlJc w:val="left"/>
      <w:pPr>
        <w:ind w:left="720" w:hanging="360"/>
      </w:pPr>
    </w:lvl>
  </w:abstractNum>
  <w:abstractNum w:abstractNumId="27">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color w:val="000000"/>
        <w:sz w:val="24"/>
        <w:szCs w:val="24"/>
        <w:lang w:eastAsia="en-AU"/>
      </w:rPr>
    </w:lvl>
  </w:abstractNum>
  <w:abstractNum w:abstractNumId="2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2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rPr>
    </w:lvl>
  </w:abstractNum>
  <w:abstractNum w:abstractNumId="30">
    <w:nsid w:val="00000015"/>
    <w:multiLevelType w:val="singleLevel"/>
    <w:tmpl w:val="00000015"/>
    <w:name w:val="WW8Num21"/>
    <w:lvl w:ilvl="0">
      <w:start w:val="1"/>
      <w:numFmt w:val="lowerLetter"/>
      <w:lvlText w:val="%1)"/>
      <w:lvlJc w:val="left"/>
      <w:pPr>
        <w:tabs>
          <w:tab w:val="num" w:pos="0"/>
        </w:tabs>
        <w:ind w:left="720" w:hanging="360"/>
      </w:pPr>
      <w:rPr>
        <w:rFonts w:cs="Arial"/>
      </w:rPr>
    </w:lvl>
  </w:abstractNum>
  <w:abstractNum w:abstractNumId="31">
    <w:nsid w:val="00000016"/>
    <w:multiLevelType w:val="singleLevel"/>
    <w:tmpl w:val="00000016"/>
    <w:name w:val="WW8Num22"/>
    <w:lvl w:ilvl="0">
      <w:start w:val="1"/>
      <w:numFmt w:val="lowerRoman"/>
      <w:lvlText w:val="(%1)"/>
      <w:lvlJc w:val="left"/>
      <w:pPr>
        <w:tabs>
          <w:tab w:val="num" w:pos="0"/>
        </w:tabs>
        <w:ind w:left="1080" w:hanging="720"/>
      </w:pPr>
      <w:rPr>
        <w:rFonts w:cs="Arial"/>
      </w:rPr>
    </w:lvl>
  </w:abstractNum>
  <w:abstractNum w:abstractNumId="32">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sz w:val="24"/>
        <w:szCs w:val="24"/>
      </w:rPr>
    </w:lvl>
  </w:abstractNum>
  <w:abstractNum w:abstractNumId="33">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34">
    <w:nsid w:val="026630AA"/>
    <w:multiLevelType w:val="multilevel"/>
    <w:tmpl w:val="BB1A51EA"/>
    <w:styleLink w:val="ACSNumbering"/>
    <w:lvl w:ilvl="0">
      <w:start w:val="1"/>
      <w:numFmt w:val="decimal"/>
      <w:pStyle w:val="ListNumber"/>
      <w:lvlText w:val="%1."/>
      <w:lvlJc w:val="left"/>
      <w:pPr>
        <w:ind w:left="709" w:hanging="709"/>
      </w:pPr>
      <w:rPr>
        <w:rFonts w:ascii="Calibri" w:hAnsi="Calibri" w:hint="default"/>
        <w:b/>
        <w:i w:val="0"/>
        <w:sz w:val="20"/>
      </w:rPr>
    </w:lvl>
    <w:lvl w:ilvl="1">
      <w:start w:val="1"/>
      <w:numFmt w:val="decimal"/>
      <w:pStyle w:val="ListNumber2"/>
      <w:lvlText w:val="%1.%2"/>
      <w:lvlJc w:val="left"/>
      <w:pPr>
        <w:ind w:left="709" w:hanging="709"/>
      </w:pPr>
      <w:rPr>
        <w:rFonts w:ascii="Calibri" w:hAnsi="Calibri" w:hint="default"/>
        <w:b w:val="0"/>
        <w:i w:val="0"/>
        <w:sz w:val="20"/>
      </w:rPr>
    </w:lvl>
    <w:lvl w:ilvl="2">
      <w:start w:val="1"/>
      <w:numFmt w:val="decimal"/>
      <w:pStyle w:val="ListNumber3"/>
      <w:lvlText w:val="%1.%2.%3"/>
      <w:lvlJc w:val="left"/>
      <w:pPr>
        <w:ind w:left="709" w:hanging="709"/>
      </w:pPr>
      <w:rPr>
        <w:rFonts w:ascii="Calibri" w:hAnsi="Calibri" w:hint="default"/>
        <w:b w:val="0"/>
        <w:i w:val="0"/>
        <w:sz w:val="20"/>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35">
    <w:nsid w:val="0B266633"/>
    <w:multiLevelType w:val="multilevel"/>
    <w:tmpl w:val="BB1A51EA"/>
    <w:numStyleLink w:val="ACSNumbering"/>
  </w:abstractNum>
  <w:abstractNum w:abstractNumId="36">
    <w:nsid w:val="1047386B"/>
    <w:multiLevelType w:val="singleLevel"/>
    <w:tmpl w:val="0000000B"/>
    <w:lvl w:ilvl="0">
      <w:start w:val="1"/>
      <w:numFmt w:val="decimal"/>
      <w:lvlText w:val="%1."/>
      <w:lvlJc w:val="left"/>
      <w:pPr>
        <w:tabs>
          <w:tab w:val="num" w:pos="0"/>
        </w:tabs>
        <w:ind w:left="720" w:hanging="360"/>
      </w:pPr>
    </w:lvl>
  </w:abstractNum>
  <w:abstractNum w:abstractNumId="37">
    <w:nsid w:val="1FED0600"/>
    <w:multiLevelType w:val="singleLevel"/>
    <w:tmpl w:val="0000000B"/>
    <w:lvl w:ilvl="0">
      <w:start w:val="1"/>
      <w:numFmt w:val="decimal"/>
      <w:lvlText w:val="%1."/>
      <w:lvlJc w:val="left"/>
      <w:pPr>
        <w:tabs>
          <w:tab w:val="num" w:pos="0"/>
        </w:tabs>
        <w:ind w:left="720" w:hanging="360"/>
      </w:pPr>
    </w:lvl>
  </w:abstractNum>
  <w:abstractNum w:abstractNumId="38">
    <w:nsid w:val="2BA80C53"/>
    <w:multiLevelType w:val="multilevel"/>
    <w:tmpl w:val="BB1A51EA"/>
    <w:numStyleLink w:val="ACSNumbering"/>
  </w:abstractNum>
  <w:abstractNum w:abstractNumId="39">
    <w:nsid w:val="36C020F3"/>
    <w:multiLevelType w:val="hybridMultilevel"/>
    <w:tmpl w:val="463035A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9767EBA"/>
    <w:multiLevelType w:val="multilevel"/>
    <w:tmpl w:val="BB1A51EA"/>
    <w:numStyleLink w:val="ACSNumbering"/>
  </w:abstractNum>
  <w:abstractNum w:abstractNumId="41">
    <w:nsid w:val="4E1413D6"/>
    <w:multiLevelType w:val="multilevel"/>
    <w:tmpl w:val="BB1A51EA"/>
    <w:numStyleLink w:val="ACSNumbering"/>
  </w:abstractNum>
  <w:abstractNum w:abstractNumId="42">
    <w:nsid w:val="679E7216"/>
    <w:multiLevelType w:val="multilevel"/>
    <w:tmpl w:val="BB1A51EA"/>
    <w:numStyleLink w:val="ACS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9"/>
  </w:num>
  <w:num w:numId="13">
    <w:abstractNumId w:val="9"/>
  </w:num>
  <w:num w:numId="14">
    <w:abstractNumId w:val="34"/>
  </w:num>
  <w:num w:numId="15">
    <w:abstractNumId w:val="38"/>
  </w:num>
  <w:num w:numId="16">
    <w:abstractNumId w:val="41"/>
  </w:num>
  <w:num w:numId="17">
    <w:abstractNumId w:val="42"/>
  </w:num>
  <w:num w:numId="18">
    <w:abstractNumId w:val="40"/>
  </w:num>
  <w:num w:numId="19">
    <w:abstractNumId w:val="35"/>
  </w:num>
  <w:num w:numId="20">
    <w:abstractNumId w:val="10"/>
  </w:num>
  <w:num w:numId="21">
    <w:abstractNumId w:val="13"/>
  </w:num>
  <w:num w:numId="22">
    <w:abstractNumId w:val="20"/>
  </w:num>
  <w:num w:numId="23">
    <w:abstractNumId w:val="26"/>
  </w:num>
  <w:num w:numId="24">
    <w:abstractNumId w:val="30"/>
  </w:num>
  <w:num w:numId="25">
    <w:abstractNumId w:val="31"/>
  </w:num>
  <w:num w:numId="26">
    <w:abstractNumId w:val="37"/>
  </w:num>
  <w:num w:numId="27">
    <w:abstractNumId w:val="36"/>
  </w:num>
  <w:num w:numId="28">
    <w:abstractNumId w:val="11"/>
  </w:num>
  <w:num w:numId="29">
    <w:abstractNumId w:val="12"/>
  </w:num>
  <w:num w:numId="30">
    <w:abstractNumId w:val="14"/>
  </w:num>
  <w:num w:numId="31">
    <w:abstractNumId w:val="15"/>
  </w:num>
  <w:num w:numId="32">
    <w:abstractNumId w:val="16"/>
  </w:num>
  <w:num w:numId="33">
    <w:abstractNumId w:val="17"/>
  </w:num>
  <w:num w:numId="34">
    <w:abstractNumId w:val="18"/>
  </w:num>
  <w:num w:numId="35">
    <w:abstractNumId w:val="19"/>
  </w:num>
  <w:num w:numId="36">
    <w:abstractNumId w:val="21"/>
  </w:num>
  <w:num w:numId="37">
    <w:abstractNumId w:val="22"/>
  </w:num>
  <w:num w:numId="38">
    <w:abstractNumId w:val="23"/>
  </w:num>
  <w:num w:numId="39">
    <w:abstractNumId w:val="24"/>
  </w:num>
  <w:num w:numId="40">
    <w:abstractNumId w:val="25"/>
  </w:num>
  <w:num w:numId="41">
    <w:abstractNumId w:val="27"/>
  </w:num>
  <w:num w:numId="42">
    <w:abstractNumId w:val="28"/>
  </w:num>
  <w:num w:numId="43">
    <w:abstractNumId w:val="29"/>
  </w:num>
  <w:num w:numId="44">
    <w:abstractNumId w:val="32"/>
  </w:num>
  <w:num w:numId="45">
    <w:abstractNumId w:val="3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C3"/>
    <w:rsid w:val="00002000"/>
    <w:rsid w:val="00002B17"/>
    <w:rsid w:val="00015911"/>
    <w:rsid w:val="000237D4"/>
    <w:rsid w:val="000375FD"/>
    <w:rsid w:val="0005278F"/>
    <w:rsid w:val="0005332B"/>
    <w:rsid w:val="00064379"/>
    <w:rsid w:val="00072EEB"/>
    <w:rsid w:val="00097A9C"/>
    <w:rsid w:val="000A3C11"/>
    <w:rsid w:val="000C0FC7"/>
    <w:rsid w:val="000C2146"/>
    <w:rsid w:val="000C41E9"/>
    <w:rsid w:val="000D4EAA"/>
    <w:rsid w:val="000D7252"/>
    <w:rsid w:val="000E2CF3"/>
    <w:rsid w:val="000E73D9"/>
    <w:rsid w:val="000F1577"/>
    <w:rsid w:val="000F4CF2"/>
    <w:rsid w:val="00103B59"/>
    <w:rsid w:val="00103F4A"/>
    <w:rsid w:val="00133404"/>
    <w:rsid w:val="0014659D"/>
    <w:rsid w:val="00151788"/>
    <w:rsid w:val="00155D5C"/>
    <w:rsid w:val="0016442C"/>
    <w:rsid w:val="0017014F"/>
    <w:rsid w:val="00173790"/>
    <w:rsid w:val="00180C44"/>
    <w:rsid w:val="001842C2"/>
    <w:rsid w:val="0019099E"/>
    <w:rsid w:val="00195122"/>
    <w:rsid w:val="001A50C6"/>
    <w:rsid w:val="001B2E60"/>
    <w:rsid w:val="001B77EF"/>
    <w:rsid w:val="001C7E45"/>
    <w:rsid w:val="001E3CF4"/>
    <w:rsid w:val="001E4385"/>
    <w:rsid w:val="001E64FB"/>
    <w:rsid w:val="001F2CFB"/>
    <w:rsid w:val="001F3A5C"/>
    <w:rsid w:val="00204712"/>
    <w:rsid w:val="00206055"/>
    <w:rsid w:val="0021073A"/>
    <w:rsid w:val="00231B7A"/>
    <w:rsid w:val="002352BC"/>
    <w:rsid w:val="0024254A"/>
    <w:rsid w:val="00242F26"/>
    <w:rsid w:val="00254B40"/>
    <w:rsid w:val="00257279"/>
    <w:rsid w:val="002572E6"/>
    <w:rsid w:val="00257FD0"/>
    <w:rsid w:val="002611C3"/>
    <w:rsid w:val="0027245C"/>
    <w:rsid w:val="00272DB6"/>
    <w:rsid w:val="0027601B"/>
    <w:rsid w:val="002827AC"/>
    <w:rsid w:val="00285290"/>
    <w:rsid w:val="002A765D"/>
    <w:rsid w:val="002C57FE"/>
    <w:rsid w:val="002C6432"/>
    <w:rsid w:val="002F02D6"/>
    <w:rsid w:val="002F0E52"/>
    <w:rsid w:val="002F451F"/>
    <w:rsid w:val="003026D7"/>
    <w:rsid w:val="00306EA8"/>
    <w:rsid w:val="003213B6"/>
    <w:rsid w:val="0032218D"/>
    <w:rsid w:val="00337345"/>
    <w:rsid w:val="003428D0"/>
    <w:rsid w:val="00351B27"/>
    <w:rsid w:val="003574CB"/>
    <w:rsid w:val="0035768D"/>
    <w:rsid w:val="0038013B"/>
    <w:rsid w:val="00381EBF"/>
    <w:rsid w:val="00382A9D"/>
    <w:rsid w:val="00382B8B"/>
    <w:rsid w:val="0039454C"/>
    <w:rsid w:val="003A0B79"/>
    <w:rsid w:val="003A3511"/>
    <w:rsid w:val="003B26BB"/>
    <w:rsid w:val="003C58D2"/>
    <w:rsid w:val="003C6EA4"/>
    <w:rsid w:val="003D1157"/>
    <w:rsid w:val="003D3476"/>
    <w:rsid w:val="003D763A"/>
    <w:rsid w:val="003E773A"/>
    <w:rsid w:val="00412966"/>
    <w:rsid w:val="00420471"/>
    <w:rsid w:val="004268EC"/>
    <w:rsid w:val="0043096B"/>
    <w:rsid w:val="00431FDD"/>
    <w:rsid w:val="0043530C"/>
    <w:rsid w:val="00445661"/>
    <w:rsid w:val="004629F7"/>
    <w:rsid w:val="00480198"/>
    <w:rsid w:val="004830B6"/>
    <w:rsid w:val="004A472C"/>
    <w:rsid w:val="004A6022"/>
    <w:rsid w:val="004B61FA"/>
    <w:rsid w:val="004C7064"/>
    <w:rsid w:val="004E4CDC"/>
    <w:rsid w:val="004E4F95"/>
    <w:rsid w:val="005037AB"/>
    <w:rsid w:val="00504F98"/>
    <w:rsid w:val="00514031"/>
    <w:rsid w:val="00524347"/>
    <w:rsid w:val="00531A3A"/>
    <w:rsid w:val="00542BBB"/>
    <w:rsid w:val="00553158"/>
    <w:rsid w:val="0055365D"/>
    <w:rsid w:val="00554EE5"/>
    <w:rsid w:val="0055748F"/>
    <w:rsid w:val="00564872"/>
    <w:rsid w:val="00565739"/>
    <w:rsid w:val="00566D36"/>
    <w:rsid w:val="00584C32"/>
    <w:rsid w:val="005855BC"/>
    <w:rsid w:val="00596DBC"/>
    <w:rsid w:val="005A1117"/>
    <w:rsid w:val="005A17F7"/>
    <w:rsid w:val="005A5E27"/>
    <w:rsid w:val="005B0CB4"/>
    <w:rsid w:val="005B3EE6"/>
    <w:rsid w:val="005D1769"/>
    <w:rsid w:val="005D3DC3"/>
    <w:rsid w:val="005D5449"/>
    <w:rsid w:val="005D7082"/>
    <w:rsid w:val="005F26EC"/>
    <w:rsid w:val="005F6E5B"/>
    <w:rsid w:val="006055BE"/>
    <w:rsid w:val="00614E92"/>
    <w:rsid w:val="00615F70"/>
    <w:rsid w:val="00616222"/>
    <w:rsid w:val="0062143B"/>
    <w:rsid w:val="006220D6"/>
    <w:rsid w:val="006251FA"/>
    <w:rsid w:val="00625417"/>
    <w:rsid w:val="006329AD"/>
    <w:rsid w:val="00652B67"/>
    <w:rsid w:val="00661F0D"/>
    <w:rsid w:val="0066346B"/>
    <w:rsid w:val="00674AB1"/>
    <w:rsid w:val="00685742"/>
    <w:rsid w:val="00686B4B"/>
    <w:rsid w:val="006948B0"/>
    <w:rsid w:val="006A636A"/>
    <w:rsid w:val="006C0C21"/>
    <w:rsid w:val="006D7FF7"/>
    <w:rsid w:val="0070657B"/>
    <w:rsid w:val="00722A6A"/>
    <w:rsid w:val="007332B3"/>
    <w:rsid w:val="00750E27"/>
    <w:rsid w:val="00765334"/>
    <w:rsid w:val="0077320A"/>
    <w:rsid w:val="00785A6B"/>
    <w:rsid w:val="007B0CC8"/>
    <w:rsid w:val="007C1995"/>
    <w:rsid w:val="007C2258"/>
    <w:rsid w:val="007C53E5"/>
    <w:rsid w:val="008140B3"/>
    <w:rsid w:val="00817FC4"/>
    <w:rsid w:val="008253B2"/>
    <w:rsid w:val="0083224E"/>
    <w:rsid w:val="00864D1D"/>
    <w:rsid w:val="00872EC7"/>
    <w:rsid w:val="00883FB0"/>
    <w:rsid w:val="008934FA"/>
    <w:rsid w:val="008A6762"/>
    <w:rsid w:val="008B56A1"/>
    <w:rsid w:val="008D751C"/>
    <w:rsid w:val="008E0571"/>
    <w:rsid w:val="008E6439"/>
    <w:rsid w:val="00904098"/>
    <w:rsid w:val="00915A39"/>
    <w:rsid w:val="00916625"/>
    <w:rsid w:val="00921156"/>
    <w:rsid w:val="009237CD"/>
    <w:rsid w:val="00930D6C"/>
    <w:rsid w:val="00941E14"/>
    <w:rsid w:val="00962990"/>
    <w:rsid w:val="009752C9"/>
    <w:rsid w:val="00976588"/>
    <w:rsid w:val="00976B59"/>
    <w:rsid w:val="00983FC2"/>
    <w:rsid w:val="00997D31"/>
    <w:rsid w:val="009B4CCC"/>
    <w:rsid w:val="009B681A"/>
    <w:rsid w:val="009E5B3A"/>
    <w:rsid w:val="009F7773"/>
    <w:rsid w:val="00A05F8B"/>
    <w:rsid w:val="00A074F9"/>
    <w:rsid w:val="00A34938"/>
    <w:rsid w:val="00A40298"/>
    <w:rsid w:val="00A54949"/>
    <w:rsid w:val="00A70C9B"/>
    <w:rsid w:val="00A81C38"/>
    <w:rsid w:val="00A82BE2"/>
    <w:rsid w:val="00A841DD"/>
    <w:rsid w:val="00A9211E"/>
    <w:rsid w:val="00AA1F16"/>
    <w:rsid w:val="00AC1F27"/>
    <w:rsid w:val="00AD207A"/>
    <w:rsid w:val="00AE2010"/>
    <w:rsid w:val="00AE5157"/>
    <w:rsid w:val="00AF24E1"/>
    <w:rsid w:val="00AF5440"/>
    <w:rsid w:val="00AF5D39"/>
    <w:rsid w:val="00B20F8A"/>
    <w:rsid w:val="00B279D6"/>
    <w:rsid w:val="00B33BC0"/>
    <w:rsid w:val="00B340CE"/>
    <w:rsid w:val="00B347E9"/>
    <w:rsid w:val="00B45C3C"/>
    <w:rsid w:val="00B55AA7"/>
    <w:rsid w:val="00B57256"/>
    <w:rsid w:val="00B65E1E"/>
    <w:rsid w:val="00B765F5"/>
    <w:rsid w:val="00B777FA"/>
    <w:rsid w:val="00B80DBB"/>
    <w:rsid w:val="00BA7570"/>
    <w:rsid w:val="00BA79ED"/>
    <w:rsid w:val="00BD4B5B"/>
    <w:rsid w:val="00BD6EED"/>
    <w:rsid w:val="00BE4437"/>
    <w:rsid w:val="00C034A0"/>
    <w:rsid w:val="00C03B91"/>
    <w:rsid w:val="00C04391"/>
    <w:rsid w:val="00C1220E"/>
    <w:rsid w:val="00C1555F"/>
    <w:rsid w:val="00C25F83"/>
    <w:rsid w:val="00C26756"/>
    <w:rsid w:val="00C32B82"/>
    <w:rsid w:val="00C36E6E"/>
    <w:rsid w:val="00C41343"/>
    <w:rsid w:val="00C471E5"/>
    <w:rsid w:val="00C50636"/>
    <w:rsid w:val="00C57F72"/>
    <w:rsid w:val="00C61A1E"/>
    <w:rsid w:val="00C62EE5"/>
    <w:rsid w:val="00C64AD8"/>
    <w:rsid w:val="00C663FB"/>
    <w:rsid w:val="00C711DF"/>
    <w:rsid w:val="00C75AEF"/>
    <w:rsid w:val="00C77A14"/>
    <w:rsid w:val="00C857A7"/>
    <w:rsid w:val="00C858BE"/>
    <w:rsid w:val="00C85E98"/>
    <w:rsid w:val="00C85F3B"/>
    <w:rsid w:val="00C90F77"/>
    <w:rsid w:val="00C91204"/>
    <w:rsid w:val="00CF3944"/>
    <w:rsid w:val="00CF5F17"/>
    <w:rsid w:val="00CF6A32"/>
    <w:rsid w:val="00D12D51"/>
    <w:rsid w:val="00D27076"/>
    <w:rsid w:val="00D2788A"/>
    <w:rsid w:val="00D32A32"/>
    <w:rsid w:val="00D35A71"/>
    <w:rsid w:val="00D47E7B"/>
    <w:rsid w:val="00D51D36"/>
    <w:rsid w:val="00D7529F"/>
    <w:rsid w:val="00D7618D"/>
    <w:rsid w:val="00D819E9"/>
    <w:rsid w:val="00D81EE0"/>
    <w:rsid w:val="00D826E9"/>
    <w:rsid w:val="00D8585B"/>
    <w:rsid w:val="00D86949"/>
    <w:rsid w:val="00D91E05"/>
    <w:rsid w:val="00D93589"/>
    <w:rsid w:val="00D97995"/>
    <w:rsid w:val="00DA1D2B"/>
    <w:rsid w:val="00DA551D"/>
    <w:rsid w:val="00DB6C00"/>
    <w:rsid w:val="00DD317D"/>
    <w:rsid w:val="00DD67DE"/>
    <w:rsid w:val="00DE3522"/>
    <w:rsid w:val="00DE6AB2"/>
    <w:rsid w:val="00DE799F"/>
    <w:rsid w:val="00DF06A9"/>
    <w:rsid w:val="00E152E0"/>
    <w:rsid w:val="00E277F5"/>
    <w:rsid w:val="00E3035D"/>
    <w:rsid w:val="00E31A5B"/>
    <w:rsid w:val="00E35F76"/>
    <w:rsid w:val="00E4394D"/>
    <w:rsid w:val="00E47C1B"/>
    <w:rsid w:val="00E542DE"/>
    <w:rsid w:val="00E56729"/>
    <w:rsid w:val="00E60F1A"/>
    <w:rsid w:val="00E6269F"/>
    <w:rsid w:val="00E635EF"/>
    <w:rsid w:val="00E64777"/>
    <w:rsid w:val="00E669F0"/>
    <w:rsid w:val="00E81C51"/>
    <w:rsid w:val="00E8545C"/>
    <w:rsid w:val="00E93F6E"/>
    <w:rsid w:val="00EA2847"/>
    <w:rsid w:val="00EA40F9"/>
    <w:rsid w:val="00EA5358"/>
    <w:rsid w:val="00EA7EFC"/>
    <w:rsid w:val="00EB6DFA"/>
    <w:rsid w:val="00EC08AB"/>
    <w:rsid w:val="00EC41FE"/>
    <w:rsid w:val="00EC5A23"/>
    <w:rsid w:val="00ED3E16"/>
    <w:rsid w:val="00ED3EA1"/>
    <w:rsid w:val="00EE69C9"/>
    <w:rsid w:val="00F0156E"/>
    <w:rsid w:val="00F11862"/>
    <w:rsid w:val="00F14961"/>
    <w:rsid w:val="00F26A26"/>
    <w:rsid w:val="00F362E2"/>
    <w:rsid w:val="00F40BE2"/>
    <w:rsid w:val="00F457AE"/>
    <w:rsid w:val="00F57260"/>
    <w:rsid w:val="00F74F7B"/>
    <w:rsid w:val="00F8773C"/>
    <w:rsid w:val="00F94F1B"/>
    <w:rsid w:val="00FA02C3"/>
    <w:rsid w:val="00FA326B"/>
    <w:rsid w:val="00FA3F1B"/>
    <w:rsid w:val="00FB3272"/>
    <w:rsid w:val="00FD7DBC"/>
    <w:rsid w:val="00FF550C"/>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Default Paragraph Font" w:uiPriority="1"/>
    <w:lsdException w:name="No List" w:uiPriority="99"/>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611C3"/>
    <w:pPr>
      <w:suppressAutoHyphens/>
      <w:spacing w:after="200" w:line="276" w:lineRule="auto"/>
    </w:pPr>
    <w:rPr>
      <w:rFonts w:ascii="Calibri" w:eastAsia="Calibri" w:hAnsi="Calibri"/>
      <w:sz w:val="22"/>
      <w:szCs w:val="22"/>
      <w:lang w:eastAsia="zh-CN"/>
    </w:rPr>
  </w:style>
  <w:style w:type="paragraph" w:styleId="Heading1">
    <w:name w:val="heading 1"/>
    <w:next w:val="Normal"/>
    <w:link w:val="Heading1Char"/>
    <w:qFormat/>
    <w:rsid w:val="00F11862"/>
    <w:pPr>
      <w:keepNext/>
      <w:outlineLvl w:val="0"/>
    </w:pPr>
    <w:rPr>
      <w:rFonts w:asciiTheme="minorHAnsi" w:hAnsiTheme="minorHAnsi" w:cs="Arial"/>
      <w:b/>
      <w:bCs/>
      <w:caps/>
      <w:color w:val="000000" w:themeColor="text1"/>
      <w:sz w:val="24"/>
      <w:lang w:eastAsia="ja-JP"/>
    </w:rPr>
  </w:style>
  <w:style w:type="paragraph" w:styleId="Heading2">
    <w:name w:val="heading 2"/>
    <w:basedOn w:val="Normal"/>
    <w:next w:val="Normal"/>
    <w:qFormat/>
    <w:rsid w:val="00F11862"/>
    <w:pPr>
      <w:keepNext/>
      <w:outlineLvl w:val="1"/>
    </w:pPr>
    <w:rPr>
      <w:rFonts w:cs="Arial"/>
      <w:b/>
      <w:bCs/>
      <w:iCs/>
    </w:rPr>
  </w:style>
  <w:style w:type="paragraph" w:styleId="Heading3">
    <w:name w:val="heading 3"/>
    <w:basedOn w:val="Normal"/>
    <w:next w:val="Normal"/>
    <w:qFormat/>
    <w:rsid w:val="00F11862"/>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D27076"/>
    <w:pPr>
      <w:numPr>
        <w:numId w:val="13"/>
      </w:numPr>
      <w:tabs>
        <w:tab w:val="left" w:pos="284"/>
      </w:tabs>
    </w:pPr>
  </w:style>
  <w:style w:type="table" w:styleId="TableGrid">
    <w:name w:val="Table Grid"/>
    <w:basedOn w:val="TableNormal"/>
    <w:rsid w:val="00D27076"/>
    <w:pPr>
      <w:adjustRightInd w:val="0"/>
      <w:snapToGrid w:val="0"/>
      <w:spacing w:line="24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rsid w:val="00D27076"/>
    <w:pPr>
      <w:tabs>
        <w:tab w:val="right" w:pos="8640"/>
      </w:tabs>
      <w:spacing w:line="216" w:lineRule="auto"/>
    </w:pPr>
    <w:rPr>
      <w:rFonts w:asciiTheme="minorHAnsi" w:hAnsiTheme="minorHAnsi"/>
      <w:sz w:val="18"/>
      <w:lang w:eastAsia="ja-JP"/>
    </w:rPr>
  </w:style>
  <w:style w:type="paragraph" w:styleId="Footer">
    <w:name w:val="footer"/>
    <w:rsid w:val="00D27076"/>
    <w:pPr>
      <w:tabs>
        <w:tab w:val="right" w:pos="9582"/>
      </w:tabs>
    </w:pPr>
    <w:rPr>
      <w:rFonts w:asciiTheme="minorHAnsi" w:hAnsiTheme="minorHAnsi"/>
      <w:sz w:val="16"/>
      <w:szCs w:val="14"/>
      <w:lang w:eastAsia="ja-JP"/>
    </w:rPr>
  </w:style>
  <w:style w:type="paragraph" w:styleId="BalloonText">
    <w:name w:val="Balloon Text"/>
    <w:basedOn w:val="Normal"/>
    <w:link w:val="BalloonTextChar"/>
    <w:semiHidden/>
    <w:rsid w:val="00D270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076"/>
    <w:rPr>
      <w:rFonts w:ascii="Tahoma" w:hAnsi="Tahoma" w:cs="Tahoma"/>
      <w:sz w:val="16"/>
      <w:szCs w:val="16"/>
      <w:lang w:eastAsia="ja-JP"/>
    </w:rPr>
  </w:style>
  <w:style w:type="paragraph" w:customStyle="1" w:styleId="Detail">
    <w:name w:val="Detail"/>
    <w:qFormat/>
    <w:rsid w:val="00686B4B"/>
    <w:pPr>
      <w:spacing w:line="216" w:lineRule="auto"/>
    </w:pPr>
    <w:rPr>
      <w:rFonts w:asciiTheme="minorHAnsi" w:hAnsiTheme="minorHAnsi"/>
      <w:lang w:eastAsia="ja-JP"/>
    </w:rPr>
  </w:style>
  <w:style w:type="character" w:styleId="PlaceholderText">
    <w:name w:val="Placeholder Text"/>
    <w:basedOn w:val="DefaultParagraphFont"/>
    <w:uiPriority w:val="99"/>
    <w:unhideWhenUsed/>
    <w:rsid w:val="00D27076"/>
    <w:rPr>
      <w:rFonts w:asciiTheme="minorHAnsi" w:hAnsiTheme="minorHAnsi"/>
      <w:vanish/>
      <w:color w:val="808080"/>
      <w:sz w:val="20"/>
    </w:rPr>
  </w:style>
  <w:style w:type="character" w:customStyle="1" w:styleId="Heading1Char">
    <w:name w:val="Heading 1 Char"/>
    <w:basedOn w:val="DefaultParagraphFont"/>
    <w:link w:val="Heading1"/>
    <w:rsid w:val="00F11862"/>
    <w:rPr>
      <w:rFonts w:asciiTheme="minorHAnsi" w:hAnsiTheme="minorHAnsi" w:cs="Arial"/>
      <w:b/>
      <w:bCs/>
      <w:caps/>
      <w:color w:val="000000" w:themeColor="text1"/>
      <w:sz w:val="24"/>
      <w:lang w:eastAsia="ja-JP"/>
    </w:rPr>
  </w:style>
  <w:style w:type="paragraph" w:customStyle="1" w:styleId="HeaderDetail">
    <w:name w:val="Header Detail"/>
    <w:rsid w:val="000C41E9"/>
    <w:rPr>
      <w:rFonts w:asciiTheme="minorHAnsi" w:hAnsiTheme="minorHAnsi" w:cs="Arial"/>
      <w:b/>
      <w:bCs/>
      <w:color w:val="000000" w:themeColor="text1"/>
      <w:sz w:val="18"/>
      <w:lang w:eastAsia="ja-JP"/>
    </w:rPr>
  </w:style>
  <w:style w:type="table" w:customStyle="1" w:styleId="ACSTable">
    <w:name w:val="ACS Table"/>
    <w:basedOn w:val="TableNormal"/>
    <w:uiPriority w:val="99"/>
    <w:rsid w:val="006329AD"/>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cPr>
      <w:shd w:val="clear" w:color="auto" w:fill="auto"/>
    </w:tcPr>
    <w:tblStylePr w:type="firstRow">
      <w:pPr>
        <w:wordWrap/>
        <w:spacing w:beforeLines="0" w:beforeAutospacing="0" w:afterLines="0" w:afterAutospacing="0"/>
        <w:contextualSpacing w:val="0"/>
      </w:pPr>
      <w:rPr>
        <w:rFonts w:asciiTheme="majorHAnsi" w:hAnsiTheme="majorHAnsi"/>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ACSNumbering">
    <w:name w:val="ACS Numbering"/>
    <w:uiPriority w:val="99"/>
    <w:rsid w:val="00C04391"/>
    <w:pPr>
      <w:numPr>
        <w:numId w:val="14"/>
      </w:numPr>
    </w:pPr>
  </w:style>
  <w:style w:type="paragraph" w:customStyle="1" w:styleId="TableHeading">
    <w:name w:val="Table Heading"/>
    <w:basedOn w:val="Normal"/>
    <w:qFormat/>
    <w:rsid w:val="00C04391"/>
    <w:rPr>
      <w:b/>
    </w:rPr>
  </w:style>
  <w:style w:type="paragraph" w:styleId="ListNumber">
    <w:name w:val="List Number"/>
    <w:basedOn w:val="Normal"/>
    <w:rsid w:val="00C04391"/>
    <w:pPr>
      <w:numPr>
        <w:numId w:val="19"/>
      </w:numPr>
      <w:contextualSpacing/>
    </w:pPr>
    <w:rPr>
      <w:b/>
    </w:rPr>
  </w:style>
  <w:style w:type="paragraph" w:styleId="ListNumber2">
    <w:name w:val="List Number 2"/>
    <w:basedOn w:val="Normal"/>
    <w:rsid w:val="00C04391"/>
    <w:pPr>
      <w:numPr>
        <w:ilvl w:val="1"/>
        <w:numId w:val="19"/>
      </w:numPr>
      <w:contextualSpacing/>
    </w:pPr>
  </w:style>
  <w:style w:type="paragraph" w:styleId="ListNumber3">
    <w:name w:val="List Number 3"/>
    <w:basedOn w:val="Normal"/>
    <w:rsid w:val="00C04391"/>
    <w:pPr>
      <w:numPr>
        <w:ilvl w:val="2"/>
        <w:numId w:val="19"/>
      </w:numPr>
      <w:contextualSpacing/>
    </w:pPr>
  </w:style>
  <w:style w:type="paragraph" w:customStyle="1" w:styleId="TableText">
    <w:name w:val="Table Text"/>
    <w:qFormat/>
    <w:rsid w:val="006329AD"/>
    <w:pPr>
      <w:spacing w:line="220" w:lineRule="atLeast"/>
    </w:pPr>
    <w:rPr>
      <w:rFonts w:asciiTheme="minorHAnsi" w:hAnsiTheme="minorHAnsi"/>
      <w:lang w:eastAsia="ja-JP"/>
    </w:rPr>
  </w:style>
  <w:style w:type="character" w:styleId="Hyperlink">
    <w:name w:val="Hyperlink"/>
    <w:basedOn w:val="DefaultParagraphFont"/>
    <w:rsid w:val="00EC41FE"/>
    <w:rPr>
      <w:color w:val="151BFD"/>
      <w:u w:val="single"/>
    </w:rPr>
  </w:style>
  <w:style w:type="paragraph" w:styleId="ListParagraph">
    <w:name w:val="List Paragraph"/>
    <w:basedOn w:val="Normal"/>
    <w:qFormat/>
    <w:rsid w:val="009E5B3A"/>
    <w:pPr>
      <w:ind w:left="720"/>
      <w:contextualSpacing/>
    </w:pPr>
  </w:style>
  <w:style w:type="paragraph" w:styleId="Caption">
    <w:name w:val="caption"/>
    <w:basedOn w:val="Normal"/>
    <w:next w:val="Normal"/>
    <w:qFormat/>
    <w:rsid w:val="004629F7"/>
    <w:pPr>
      <w:spacing w:line="240" w:lineRule="auto"/>
    </w:pPr>
    <w:rPr>
      <w:b/>
      <w:bCs/>
      <w:color w:val="4F81BD"/>
      <w:sz w:val="18"/>
      <w:szCs w:val="18"/>
    </w:rPr>
  </w:style>
  <w:style w:type="paragraph" w:customStyle="1" w:styleId="TableContents">
    <w:name w:val="Table Contents"/>
    <w:basedOn w:val="Normal"/>
    <w:rsid w:val="004629F7"/>
    <w:pPr>
      <w:widowControl w:val="0"/>
      <w:suppressLineNumbers/>
    </w:pPr>
    <w:rPr>
      <w:rFonts w:ascii="Times New Roman" w:eastAsia="DejaVu Sans" w:hAnsi="Times New Roman" w:cs="Lohit Hindi"/>
      <w:sz w:val="24"/>
      <w:szCs w:val="24"/>
      <w:lang w:bidi="hi-IN"/>
    </w:rPr>
  </w:style>
  <w:style w:type="paragraph" w:styleId="HTMLPreformatted">
    <w:name w:val="HTML Preformatted"/>
    <w:basedOn w:val="Normal"/>
    <w:link w:val="HTMLPreformattedChar"/>
    <w:rsid w:val="00462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629F7"/>
    <w:rPr>
      <w:rFonts w:ascii="Courier New" w:eastAsia="Times New Roman" w:hAnsi="Courier New" w:cs="Courier New"/>
      <w:lang w:eastAsia="zh-CN"/>
    </w:rPr>
  </w:style>
  <w:style w:type="paragraph" w:customStyle="1" w:styleId="TableBullet">
    <w:name w:val="Table Bullet"/>
    <w:basedOn w:val="ListParagraph"/>
    <w:rsid w:val="004629F7"/>
    <w:pPr>
      <w:tabs>
        <w:tab w:val="num" w:pos="926"/>
      </w:tabs>
      <w:spacing w:after="0" w:line="240" w:lineRule="auto"/>
      <w:ind w:left="170" w:hanging="1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Default Paragraph Font" w:uiPriority="1"/>
    <w:lsdException w:name="No List" w:uiPriority="99"/>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611C3"/>
    <w:pPr>
      <w:suppressAutoHyphens/>
      <w:spacing w:after="200" w:line="276" w:lineRule="auto"/>
    </w:pPr>
    <w:rPr>
      <w:rFonts w:ascii="Calibri" w:eastAsia="Calibri" w:hAnsi="Calibri"/>
      <w:sz w:val="22"/>
      <w:szCs w:val="22"/>
      <w:lang w:eastAsia="zh-CN"/>
    </w:rPr>
  </w:style>
  <w:style w:type="paragraph" w:styleId="Heading1">
    <w:name w:val="heading 1"/>
    <w:next w:val="Normal"/>
    <w:link w:val="Heading1Char"/>
    <w:qFormat/>
    <w:rsid w:val="00F11862"/>
    <w:pPr>
      <w:keepNext/>
      <w:outlineLvl w:val="0"/>
    </w:pPr>
    <w:rPr>
      <w:rFonts w:asciiTheme="minorHAnsi" w:hAnsiTheme="minorHAnsi" w:cs="Arial"/>
      <w:b/>
      <w:bCs/>
      <w:caps/>
      <w:color w:val="000000" w:themeColor="text1"/>
      <w:sz w:val="24"/>
      <w:lang w:eastAsia="ja-JP"/>
    </w:rPr>
  </w:style>
  <w:style w:type="paragraph" w:styleId="Heading2">
    <w:name w:val="heading 2"/>
    <w:basedOn w:val="Normal"/>
    <w:next w:val="Normal"/>
    <w:qFormat/>
    <w:rsid w:val="00F11862"/>
    <w:pPr>
      <w:keepNext/>
      <w:outlineLvl w:val="1"/>
    </w:pPr>
    <w:rPr>
      <w:rFonts w:cs="Arial"/>
      <w:b/>
      <w:bCs/>
      <w:iCs/>
    </w:rPr>
  </w:style>
  <w:style w:type="paragraph" w:styleId="Heading3">
    <w:name w:val="heading 3"/>
    <w:basedOn w:val="Normal"/>
    <w:next w:val="Normal"/>
    <w:qFormat/>
    <w:rsid w:val="00F11862"/>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D27076"/>
    <w:pPr>
      <w:numPr>
        <w:numId w:val="13"/>
      </w:numPr>
      <w:tabs>
        <w:tab w:val="left" w:pos="284"/>
      </w:tabs>
    </w:pPr>
  </w:style>
  <w:style w:type="table" w:styleId="TableGrid">
    <w:name w:val="Table Grid"/>
    <w:basedOn w:val="TableNormal"/>
    <w:rsid w:val="00D27076"/>
    <w:pPr>
      <w:adjustRightInd w:val="0"/>
      <w:snapToGrid w:val="0"/>
      <w:spacing w:line="24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rsid w:val="00D27076"/>
    <w:pPr>
      <w:tabs>
        <w:tab w:val="right" w:pos="8640"/>
      </w:tabs>
      <w:spacing w:line="216" w:lineRule="auto"/>
    </w:pPr>
    <w:rPr>
      <w:rFonts w:asciiTheme="minorHAnsi" w:hAnsiTheme="minorHAnsi"/>
      <w:sz w:val="18"/>
      <w:lang w:eastAsia="ja-JP"/>
    </w:rPr>
  </w:style>
  <w:style w:type="paragraph" w:styleId="Footer">
    <w:name w:val="footer"/>
    <w:rsid w:val="00D27076"/>
    <w:pPr>
      <w:tabs>
        <w:tab w:val="right" w:pos="9582"/>
      </w:tabs>
    </w:pPr>
    <w:rPr>
      <w:rFonts w:asciiTheme="minorHAnsi" w:hAnsiTheme="minorHAnsi"/>
      <w:sz w:val="16"/>
      <w:szCs w:val="14"/>
      <w:lang w:eastAsia="ja-JP"/>
    </w:rPr>
  </w:style>
  <w:style w:type="paragraph" w:styleId="BalloonText">
    <w:name w:val="Balloon Text"/>
    <w:basedOn w:val="Normal"/>
    <w:link w:val="BalloonTextChar"/>
    <w:semiHidden/>
    <w:rsid w:val="00D270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076"/>
    <w:rPr>
      <w:rFonts w:ascii="Tahoma" w:hAnsi="Tahoma" w:cs="Tahoma"/>
      <w:sz w:val="16"/>
      <w:szCs w:val="16"/>
      <w:lang w:eastAsia="ja-JP"/>
    </w:rPr>
  </w:style>
  <w:style w:type="paragraph" w:customStyle="1" w:styleId="Detail">
    <w:name w:val="Detail"/>
    <w:qFormat/>
    <w:rsid w:val="00686B4B"/>
    <w:pPr>
      <w:spacing w:line="216" w:lineRule="auto"/>
    </w:pPr>
    <w:rPr>
      <w:rFonts w:asciiTheme="minorHAnsi" w:hAnsiTheme="minorHAnsi"/>
      <w:lang w:eastAsia="ja-JP"/>
    </w:rPr>
  </w:style>
  <w:style w:type="character" w:styleId="PlaceholderText">
    <w:name w:val="Placeholder Text"/>
    <w:basedOn w:val="DefaultParagraphFont"/>
    <w:uiPriority w:val="99"/>
    <w:unhideWhenUsed/>
    <w:rsid w:val="00D27076"/>
    <w:rPr>
      <w:rFonts w:asciiTheme="minorHAnsi" w:hAnsiTheme="minorHAnsi"/>
      <w:vanish/>
      <w:color w:val="808080"/>
      <w:sz w:val="20"/>
    </w:rPr>
  </w:style>
  <w:style w:type="character" w:customStyle="1" w:styleId="Heading1Char">
    <w:name w:val="Heading 1 Char"/>
    <w:basedOn w:val="DefaultParagraphFont"/>
    <w:link w:val="Heading1"/>
    <w:rsid w:val="00F11862"/>
    <w:rPr>
      <w:rFonts w:asciiTheme="minorHAnsi" w:hAnsiTheme="minorHAnsi" w:cs="Arial"/>
      <w:b/>
      <w:bCs/>
      <w:caps/>
      <w:color w:val="000000" w:themeColor="text1"/>
      <w:sz w:val="24"/>
      <w:lang w:eastAsia="ja-JP"/>
    </w:rPr>
  </w:style>
  <w:style w:type="paragraph" w:customStyle="1" w:styleId="HeaderDetail">
    <w:name w:val="Header Detail"/>
    <w:rsid w:val="000C41E9"/>
    <w:rPr>
      <w:rFonts w:asciiTheme="minorHAnsi" w:hAnsiTheme="minorHAnsi" w:cs="Arial"/>
      <w:b/>
      <w:bCs/>
      <w:color w:val="000000" w:themeColor="text1"/>
      <w:sz w:val="18"/>
      <w:lang w:eastAsia="ja-JP"/>
    </w:rPr>
  </w:style>
  <w:style w:type="table" w:customStyle="1" w:styleId="ACSTable">
    <w:name w:val="ACS Table"/>
    <w:basedOn w:val="TableNormal"/>
    <w:uiPriority w:val="99"/>
    <w:rsid w:val="006329AD"/>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cPr>
      <w:shd w:val="clear" w:color="auto" w:fill="auto"/>
    </w:tcPr>
    <w:tblStylePr w:type="firstRow">
      <w:pPr>
        <w:wordWrap/>
        <w:spacing w:beforeLines="0" w:beforeAutospacing="0" w:afterLines="0" w:afterAutospacing="0"/>
        <w:contextualSpacing w:val="0"/>
      </w:pPr>
      <w:rPr>
        <w:rFonts w:asciiTheme="majorHAnsi" w:hAnsiTheme="majorHAnsi"/>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ACSNumbering">
    <w:name w:val="ACS Numbering"/>
    <w:uiPriority w:val="99"/>
    <w:rsid w:val="00C04391"/>
    <w:pPr>
      <w:numPr>
        <w:numId w:val="14"/>
      </w:numPr>
    </w:pPr>
  </w:style>
  <w:style w:type="paragraph" w:customStyle="1" w:styleId="TableHeading">
    <w:name w:val="Table Heading"/>
    <w:basedOn w:val="Normal"/>
    <w:qFormat/>
    <w:rsid w:val="00C04391"/>
    <w:rPr>
      <w:b/>
    </w:rPr>
  </w:style>
  <w:style w:type="paragraph" w:styleId="ListNumber">
    <w:name w:val="List Number"/>
    <w:basedOn w:val="Normal"/>
    <w:rsid w:val="00C04391"/>
    <w:pPr>
      <w:numPr>
        <w:numId w:val="19"/>
      </w:numPr>
      <w:contextualSpacing/>
    </w:pPr>
    <w:rPr>
      <w:b/>
    </w:rPr>
  </w:style>
  <w:style w:type="paragraph" w:styleId="ListNumber2">
    <w:name w:val="List Number 2"/>
    <w:basedOn w:val="Normal"/>
    <w:rsid w:val="00C04391"/>
    <w:pPr>
      <w:numPr>
        <w:ilvl w:val="1"/>
        <w:numId w:val="19"/>
      </w:numPr>
      <w:contextualSpacing/>
    </w:pPr>
  </w:style>
  <w:style w:type="paragraph" w:styleId="ListNumber3">
    <w:name w:val="List Number 3"/>
    <w:basedOn w:val="Normal"/>
    <w:rsid w:val="00C04391"/>
    <w:pPr>
      <w:numPr>
        <w:ilvl w:val="2"/>
        <w:numId w:val="19"/>
      </w:numPr>
      <w:contextualSpacing/>
    </w:pPr>
  </w:style>
  <w:style w:type="paragraph" w:customStyle="1" w:styleId="TableText">
    <w:name w:val="Table Text"/>
    <w:qFormat/>
    <w:rsid w:val="006329AD"/>
    <w:pPr>
      <w:spacing w:line="220" w:lineRule="atLeast"/>
    </w:pPr>
    <w:rPr>
      <w:rFonts w:asciiTheme="minorHAnsi" w:hAnsiTheme="minorHAnsi"/>
      <w:lang w:eastAsia="ja-JP"/>
    </w:rPr>
  </w:style>
  <w:style w:type="character" w:styleId="Hyperlink">
    <w:name w:val="Hyperlink"/>
    <w:basedOn w:val="DefaultParagraphFont"/>
    <w:rsid w:val="00EC41FE"/>
    <w:rPr>
      <w:color w:val="151BFD"/>
      <w:u w:val="single"/>
    </w:rPr>
  </w:style>
  <w:style w:type="paragraph" w:styleId="ListParagraph">
    <w:name w:val="List Paragraph"/>
    <w:basedOn w:val="Normal"/>
    <w:qFormat/>
    <w:rsid w:val="009E5B3A"/>
    <w:pPr>
      <w:ind w:left="720"/>
      <w:contextualSpacing/>
    </w:pPr>
  </w:style>
  <w:style w:type="paragraph" w:styleId="Caption">
    <w:name w:val="caption"/>
    <w:basedOn w:val="Normal"/>
    <w:next w:val="Normal"/>
    <w:qFormat/>
    <w:rsid w:val="004629F7"/>
    <w:pPr>
      <w:spacing w:line="240" w:lineRule="auto"/>
    </w:pPr>
    <w:rPr>
      <w:b/>
      <w:bCs/>
      <w:color w:val="4F81BD"/>
      <w:sz w:val="18"/>
      <w:szCs w:val="18"/>
    </w:rPr>
  </w:style>
  <w:style w:type="paragraph" w:customStyle="1" w:styleId="TableContents">
    <w:name w:val="Table Contents"/>
    <w:basedOn w:val="Normal"/>
    <w:rsid w:val="004629F7"/>
    <w:pPr>
      <w:widowControl w:val="0"/>
      <w:suppressLineNumbers/>
    </w:pPr>
    <w:rPr>
      <w:rFonts w:ascii="Times New Roman" w:eastAsia="DejaVu Sans" w:hAnsi="Times New Roman" w:cs="Lohit Hindi"/>
      <w:sz w:val="24"/>
      <w:szCs w:val="24"/>
      <w:lang w:bidi="hi-IN"/>
    </w:rPr>
  </w:style>
  <w:style w:type="paragraph" w:styleId="HTMLPreformatted">
    <w:name w:val="HTML Preformatted"/>
    <w:basedOn w:val="Normal"/>
    <w:link w:val="HTMLPreformattedChar"/>
    <w:rsid w:val="00462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629F7"/>
    <w:rPr>
      <w:rFonts w:ascii="Courier New" w:eastAsia="Times New Roman" w:hAnsi="Courier New" w:cs="Courier New"/>
      <w:lang w:eastAsia="zh-CN"/>
    </w:rPr>
  </w:style>
  <w:style w:type="paragraph" w:customStyle="1" w:styleId="TableBullet">
    <w:name w:val="Table Bullet"/>
    <w:basedOn w:val="ListParagraph"/>
    <w:rsid w:val="004629F7"/>
    <w:pPr>
      <w:tabs>
        <w:tab w:val="num" w:pos="926"/>
      </w:tabs>
      <w:spacing w:after="0" w:line="240" w:lineRule="auto"/>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s.org.au/branch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kills%20Assessment\Berny\MIGRATION%20SKILLS%20ASSESSMENTS%20-%202015\AAA%20-%20Web%20Master%20Docs\zzz%20-%20NEW%20LOGO%20-%20BERNY\Templates%20&amp;%20NEW%20LOGO\PlainPage_ACS.dotm" TargetMode="External"/></Relationships>
</file>

<file path=word/theme/theme1.xml><?xml version="1.0" encoding="utf-8"?>
<a:theme xmlns:a="http://schemas.openxmlformats.org/drawingml/2006/main" name="Office Theme">
  <a:themeElements>
    <a:clrScheme name="ACS Colours">
      <a:dk1>
        <a:sysClr val="windowText" lastClr="000000"/>
      </a:dk1>
      <a:lt1>
        <a:srgbClr val="FFFFFF"/>
      </a:lt1>
      <a:dk2>
        <a:srgbClr val="000000"/>
      </a:dk2>
      <a:lt2>
        <a:srgbClr val="FFFFFF"/>
      </a:lt2>
      <a:accent1>
        <a:srgbClr val="58595B"/>
      </a:accent1>
      <a:accent2>
        <a:srgbClr val="0076C0"/>
      </a:accent2>
      <a:accent3>
        <a:srgbClr val="EE3124"/>
      </a:accent3>
      <a:accent4>
        <a:srgbClr val="E1E9F6"/>
      </a:accent4>
      <a:accent5>
        <a:srgbClr val="58595B"/>
      </a:accent5>
      <a:accent6>
        <a:srgbClr val="0076C0"/>
      </a:accent6>
      <a:hlink>
        <a:srgbClr val="EE3124"/>
      </a:hlink>
      <a:folHlink>
        <a:srgbClr val="58595B"/>
      </a:folHlink>
    </a:clrScheme>
    <a:fontScheme name="ACS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858D-52A5-448C-8B6E-38542047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PlainPage_ACS.dotm</Template>
  <TotalTime>2</TotalTime>
  <Pages>11</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Computer Society</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Berny Martinez</dc:creator>
  <cp:lastModifiedBy>muralsa</cp:lastModifiedBy>
  <cp:revision>5</cp:revision>
  <cp:lastPrinted>2005-05-30T03:22:00Z</cp:lastPrinted>
  <dcterms:created xsi:type="dcterms:W3CDTF">2015-07-15T02:26:00Z</dcterms:created>
  <dcterms:modified xsi:type="dcterms:W3CDTF">2015-07-31T00:27:00Z</dcterms:modified>
  <cp:category>Plain Page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ies>
</file>