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C31" w:rsidRDefault="00740C31" w:rsidP="00740C31">
      <w:pPr>
        <w:pStyle w:val="Caption"/>
        <w:keepNext/>
        <w:spacing w:after="0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color w:val="0070C0"/>
          <w:sz w:val="32"/>
        </w:rPr>
        <w:t>ACS FELLOW NOMINATION REFERE</w:t>
      </w:r>
      <w:r w:rsidR="006D0450">
        <w:rPr>
          <w:rFonts w:ascii="Arial" w:hAnsi="Arial" w:cs="Arial"/>
          <w:color w:val="0070C0"/>
          <w:sz w:val="32"/>
        </w:rPr>
        <w:t>E</w:t>
      </w:r>
      <w:r>
        <w:rPr>
          <w:rFonts w:ascii="Arial" w:hAnsi="Arial" w:cs="Arial"/>
          <w:color w:val="0070C0"/>
          <w:sz w:val="32"/>
        </w:rPr>
        <w:t xml:space="preserve"> FORM</w:t>
      </w:r>
    </w:p>
    <w:p w:rsidR="00740C31" w:rsidRDefault="00740C31" w:rsidP="00740C31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740C31" w:rsidRDefault="00740C31" w:rsidP="00740C31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Note:</w:t>
      </w:r>
      <w:r>
        <w:rPr>
          <w:rFonts w:ascii="Arial" w:hAnsi="Arial" w:cs="Arial"/>
          <w:sz w:val="20"/>
          <w:szCs w:val="20"/>
          <w:lang w:val="en-US"/>
        </w:rPr>
        <w:t xml:space="preserve"> This form is to be sent to Referees along with a copy of the ACS Fellows Nomination Guid</w:t>
      </w:r>
      <w:r w:rsidR="00CA2879">
        <w:rPr>
          <w:rFonts w:ascii="Arial" w:hAnsi="Arial" w:cs="Arial"/>
          <w:sz w:val="20"/>
          <w:szCs w:val="20"/>
          <w:lang w:val="en-US"/>
        </w:rPr>
        <w:t>ance Information</w:t>
      </w:r>
    </w:p>
    <w:p w:rsidR="00740C31" w:rsidRDefault="00740C31" w:rsidP="00740C31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Ind w:w="86" w:type="dxa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8747"/>
      </w:tblGrid>
      <w:tr w:rsidR="00740C31" w:rsidTr="00B543F9">
        <w:trPr>
          <w:cantSplit/>
          <w:trHeight w:val="595"/>
        </w:trPr>
        <w:tc>
          <w:tcPr>
            <w:tcW w:w="8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40C31" w:rsidRDefault="00740C31" w:rsidP="00B543F9">
            <w:pPr>
              <w:pStyle w:val="Heading3"/>
            </w:pPr>
            <w:r>
              <w:rPr>
                <w:rFonts w:ascii="Arial" w:hAnsi="Arial"/>
                <w:lang w:val="en-US"/>
              </w:rPr>
              <w:t>REFERENCE FOR ACS FELLOW NOMINATION</w:t>
            </w:r>
          </w:p>
        </w:tc>
      </w:tr>
      <w:tr w:rsidR="00740C31" w:rsidTr="00B543F9">
        <w:trPr>
          <w:cantSplit/>
          <w:trHeight w:val="76"/>
        </w:trPr>
        <w:tc>
          <w:tcPr>
            <w:tcW w:w="8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40C31" w:rsidRDefault="00740C31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Nominee Name: </w:t>
            </w:r>
          </w:p>
          <w:p w:rsidR="00740C31" w:rsidRDefault="00740C31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pacing w:after="0"/>
            </w:pPr>
          </w:p>
        </w:tc>
      </w:tr>
      <w:tr w:rsidR="00740C31" w:rsidTr="00B543F9">
        <w:trPr>
          <w:cantSplit/>
          <w:trHeight w:val="76"/>
        </w:trPr>
        <w:tc>
          <w:tcPr>
            <w:tcW w:w="8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40C31" w:rsidRDefault="00740C31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what role and/ or area has the nominee excelled</w:t>
            </w:r>
            <w:r w:rsidR="00190977">
              <w:rPr>
                <w:rFonts w:ascii="Arial" w:hAnsi="Arial" w:cs="Arial"/>
                <w:sz w:val="20"/>
                <w:szCs w:val="20"/>
              </w:rPr>
              <w:t xml:space="preserve"> above and beyond their normal work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40C31" w:rsidRDefault="00740C31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31" w:rsidTr="00B543F9">
        <w:trPr>
          <w:cantSplit/>
          <w:trHeight w:val="76"/>
        </w:trPr>
        <w:tc>
          <w:tcPr>
            <w:tcW w:w="8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40C31" w:rsidRDefault="00740C31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has the nominee demonstrated a contribution worthy of recognition?</w:t>
            </w:r>
          </w:p>
          <w:p w:rsidR="00740C31" w:rsidRDefault="00740C31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31" w:rsidTr="00B543F9">
        <w:trPr>
          <w:cantSplit/>
          <w:trHeight w:val="76"/>
        </w:trPr>
        <w:tc>
          <w:tcPr>
            <w:tcW w:w="8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40C31" w:rsidRDefault="00740C31" w:rsidP="00B543F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How has the nominee’s contribution impacted on the field of information technology and/or information technology management?</w:t>
            </w:r>
          </w:p>
          <w:p w:rsidR="00740C31" w:rsidRDefault="00740C31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40C31" w:rsidTr="00B543F9">
        <w:trPr>
          <w:cantSplit/>
          <w:trHeight w:val="76"/>
        </w:trPr>
        <w:tc>
          <w:tcPr>
            <w:tcW w:w="8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40C31" w:rsidRDefault="00740C31" w:rsidP="00B543F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what period has the nominee made the major contribution?</w:t>
            </w:r>
          </w:p>
          <w:p w:rsidR="00740C31" w:rsidRDefault="00740C31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40C31" w:rsidTr="00B543F9">
        <w:trPr>
          <w:cantSplit/>
          <w:trHeight w:val="76"/>
        </w:trPr>
        <w:tc>
          <w:tcPr>
            <w:tcW w:w="8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40C31" w:rsidRDefault="00740C31" w:rsidP="00B543F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nominee’s contribution been recognised elsewhere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the media or by other awards)?</w:t>
            </w:r>
          </w:p>
          <w:p w:rsidR="00740C31" w:rsidRDefault="00740C31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40C31" w:rsidTr="00B543F9">
        <w:trPr>
          <w:cantSplit/>
          <w:trHeight w:val="76"/>
        </w:trPr>
        <w:tc>
          <w:tcPr>
            <w:tcW w:w="8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40C31" w:rsidRDefault="00740C31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With reference to ACS Fellows Nomination Guidelines, what makes this person’s contribution a distinguished contribution to the field of information technology and/or information technology management?</w:t>
            </w:r>
          </w:p>
          <w:p w:rsidR="00740C31" w:rsidRDefault="00740C31" w:rsidP="00B543F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90977" w:rsidRDefault="00190977" w:rsidP="00B543F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40C31" w:rsidTr="00B543F9">
        <w:trPr>
          <w:cantSplit/>
          <w:trHeight w:val="76"/>
        </w:trPr>
        <w:tc>
          <w:tcPr>
            <w:tcW w:w="8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40C31" w:rsidRDefault="00740C31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information in support of Nomination</w:t>
            </w:r>
          </w:p>
          <w:p w:rsidR="00740C31" w:rsidRDefault="00740C31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740C31" w:rsidRDefault="00740C31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190977" w:rsidRDefault="00190977" w:rsidP="00B543F9">
            <w:pPr>
              <w:snapToGrid w:val="0"/>
              <w:spacing w:after="0" w:line="220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0C31" w:rsidRDefault="00740C31" w:rsidP="00740C31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740C31" w:rsidRDefault="00740C31" w:rsidP="00740C31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1"/>
        <w:gridCol w:w="2903"/>
        <w:gridCol w:w="3066"/>
      </w:tblGrid>
      <w:tr w:rsidR="00740C31" w:rsidTr="00B543F9">
        <w:trPr>
          <w:cantSplit/>
          <w:trHeight w:val="67"/>
        </w:trPr>
        <w:tc>
          <w:tcPr>
            <w:tcW w:w="5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40C31" w:rsidRDefault="00740C31" w:rsidP="00B543F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3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40C31" w:rsidRDefault="00740C31" w:rsidP="00B543F9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40C31" w:rsidTr="00B543F9">
        <w:trPr>
          <w:cantSplit/>
          <w:trHeight w:val="67"/>
        </w:trPr>
        <w:tc>
          <w:tcPr>
            <w:tcW w:w="5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40C31" w:rsidRDefault="00740C31" w:rsidP="00B543F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40C31" w:rsidRDefault="00740C31" w:rsidP="00B543F9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40C31" w:rsidTr="00B543F9">
        <w:trPr>
          <w:cantSplit/>
          <w:trHeight w:val="67"/>
        </w:trPr>
        <w:tc>
          <w:tcPr>
            <w:tcW w:w="5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40C31" w:rsidRDefault="00740C31" w:rsidP="00B543F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Name:       </w:t>
            </w:r>
          </w:p>
        </w:tc>
        <w:tc>
          <w:tcPr>
            <w:tcW w:w="3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90977" w:rsidRDefault="00190977" w:rsidP="00B543F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If ACS Member, </w:t>
            </w:r>
          </w:p>
          <w:p w:rsidR="00740C31" w:rsidRDefault="00740C31" w:rsidP="00B543F9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Membership Number:       </w:t>
            </w:r>
          </w:p>
        </w:tc>
      </w:tr>
      <w:tr w:rsidR="00740C31" w:rsidTr="00B543F9">
        <w:trPr>
          <w:cantSplit/>
          <w:trHeight w:val="67"/>
        </w:trPr>
        <w:tc>
          <w:tcPr>
            <w:tcW w:w="5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40C31" w:rsidRDefault="00740C31" w:rsidP="00B543F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Position:       </w:t>
            </w:r>
          </w:p>
        </w:tc>
        <w:tc>
          <w:tcPr>
            <w:tcW w:w="3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40C31" w:rsidRDefault="00740C31" w:rsidP="00B543F9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Membership Grade:       </w:t>
            </w:r>
          </w:p>
        </w:tc>
      </w:tr>
      <w:tr w:rsidR="00740C31" w:rsidTr="00B543F9">
        <w:tblPrEx>
          <w:tblCellMar>
            <w:top w:w="29" w:type="dxa"/>
            <w:left w:w="86" w:type="dxa"/>
            <w:bottom w:w="29" w:type="dxa"/>
            <w:right w:w="86" w:type="dxa"/>
          </w:tblCellMar>
        </w:tblPrEx>
        <w:trPr>
          <w:cantSplit/>
          <w:trHeight w:val="67"/>
        </w:trPr>
        <w:tc>
          <w:tcPr>
            <w:tcW w:w="86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40C31" w:rsidRDefault="00740C31" w:rsidP="00190977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Company/Organization/University:      </w:t>
            </w:r>
          </w:p>
        </w:tc>
      </w:tr>
      <w:tr w:rsidR="00740C31" w:rsidTr="00B543F9">
        <w:tblPrEx>
          <w:tblCellMar>
            <w:top w:w="29" w:type="dxa"/>
            <w:left w:w="86" w:type="dxa"/>
            <w:bottom w:w="29" w:type="dxa"/>
            <w:right w:w="86" w:type="dxa"/>
          </w:tblCellMar>
        </w:tblPrEx>
        <w:trPr>
          <w:cantSplit/>
          <w:trHeight w:val="67"/>
        </w:trPr>
        <w:tc>
          <w:tcPr>
            <w:tcW w:w="86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40C31" w:rsidRDefault="00740C31" w:rsidP="00B543F9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Below address is:  Business       Home </w:t>
            </w:r>
          </w:p>
        </w:tc>
      </w:tr>
      <w:tr w:rsidR="00740C31" w:rsidTr="00B543F9">
        <w:tblPrEx>
          <w:tblCellMar>
            <w:top w:w="29" w:type="dxa"/>
            <w:left w:w="86" w:type="dxa"/>
            <w:bottom w:w="29" w:type="dxa"/>
            <w:right w:w="86" w:type="dxa"/>
          </w:tblCellMar>
        </w:tblPrEx>
        <w:trPr>
          <w:cantSplit/>
          <w:trHeight w:val="67"/>
        </w:trPr>
        <w:tc>
          <w:tcPr>
            <w:tcW w:w="86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90977" w:rsidRDefault="00740C31" w:rsidP="00190977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Street:    </w:t>
            </w:r>
          </w:p>
        </w:tc>
      </w:tr>
      <w:tr w:rsidR="00740C31" w:rsidTr="00B543F9">
        <w:trPr>
          <w:cantSplit/>
          <w:trHeight w:val="67"/>
        </w:trPr>
        <w:tc>
          <w:tcPr>
            <w:tcW w:w="2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40C31" w:rsidRDefault="00740C31" w:rsidP="00B543F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City:       </w:t>
            </w:r>
          </w:p>
        </w:tc>
        <w:tc>
          <w:tcPr>
            <w:tcW w:w="2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40C31" w:rsidRDefault="00740C31" w:rsidP="00B543F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State/Province:</w:t>
            </w:r>
          </w:p>
        </w:tc>
        <w:tc>
          <w:tcPr>
            <w:tcW w:w="3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40C31" w:rsidRDefault="00740C31" w:rsidP="00B543F9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Country:      </w:t>
            </w:r>
          </w:p>
        </w:tc>
      </w:tr>
      <w:tr w:rsidR="00740C31" w:rsidTr="00B543F9">
        <w:trPr>
          <w:cantSplit/>
          <w:trHeight w:val="67"/>
        </w:trPr>
        <w:tc>
          <w:tcPr>
            <w:tcW w:w="2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40C31" w:rsidRDefault="00740C31" w:rsidP="00B543F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Postal Code:      </w:t>
            </w:r>
          </w:p>
        </w:tc>
        <w:tc>
          <w:tcPr>
            <w:tcW w:w="2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740C31" w:rsidRDefault="00740C31" w:rsidP="00B543F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 </w:t>
            </w:r>
          </w:p>
        </w:tc>
        <w:tc>
          <w:tcPr>
            <w:tcW w:w="3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40C31" w:rsidRDefault="00740C31" w:rsidP="00B543F9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Telephone:     </w:t>
            </w:r>
          </w:p>
        </w:tc>
      </w:tr>
    </w:tbl>
    <w:p w:rsidR="004629F7" w:rsidRDefault="004629F7" w:rsidP="00740C31">
      <w:pPr>
        <w:pStyle w:val="Caption"/>
        <w:keepNext/>
        <w:spacing w:after="0"/>
        <w:rPr>
          <w:rFonts w:ascii="Arial" w:hAnsi="Arial" w:cs="Arial"/>
          <w:color w:val="0070C0"/>
          <w:sz w:val="32"/>
        </w:rPr>
      </w:pPr>
    </w:p>
    <w:sectPr w:rsidR="004629F7" w:rsidSect="00E439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740" w:right="1701" w:bottom="993" w:left="1701" w:header="56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737" w:rsidRDefault="00FB4737">
      <w:r>
        <w:separator/>
      </w:r>
    </w:p>
  </w:endnote>
  <w:endnote w:type="continuationSeparator" w:id="0">
    <w:p w:rsidR="00FB4737" w:rsidRDefault="00FB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charset w:val="00"/>
    <w:family w:val="auto"/>
    <w:pitch w:val="variable"/>
    <w:sig w:usb0="80008003" w:usb1="0000204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5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55"/>
      <w:gridCol w:w="850"/>
    </w:tblGrid>
    <w:tr w:rsidR="00D8585B" w:rsidTr="00D8585B">
      <w:trPr>
        <w:trHeight w:hRule="exact" w:val="567"/>
      </w:trPr>
      <w:tc>
        <w:tcPr>
          <w:tcW w:w="7655" w:type="dxa"/>
          <w:shd w:val="clear" w:color="auto" w:fill="auto"/>
        </w:tcPr>
        <w:p w:rsidR="00D8585B" w:rsidRPr="004E4CDC" w:rsidRDefault="00D8585B" w:rsidP="003C53C4">
          <w:pPr>
            <w:pStyle w:val="Footer"/>
          </w:pPr>
          <w:r>
            <w:t xml:space="preserve">ACS </w:t>
          </w:r>
          <w:r w:rsidRPr="004E4CDC">
            <w:t>|</w:t>
          </w:r>
          <w:r w:rsidR="00190977">
            <w:t xml:space="preserve">ACS </w:t>
          </w:r>
          <w:r w:rsidR="001E7645">
            <w:t>Fellow</w:t>
          </w:r>
          <w:r w:rsidR="00190977">
            <w:t xml:space="preserve"> Nomination Referee Form</w:t>
          </w:r>
          <w:r>
            <w:sym w:font="Webdings" w:char="F07C"/>
          </w:r>
          <w:r w:rsidR="003C53C4">
            <w:t>3</w:t>
          </w:r>
          <w:r w:rsidR="00E172AC">
            <w:t xml:space="preserve">1 </w:t>
          </w:r>
          <w:r>
            <w:t xml:space="preserve">July 2015 </w:t>
          </w:r>
          <w:sdt>
            <w:sdtPr>
              <w:id w:val="-956332305"/>
              <w:showingPlcHdr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Pr="002901A4">
                <w:rPr>
                  <w:rStyle w:val="PlaceholderText"/>
                </w:rPr>
                <w:t>Click here to enter a date.</w:t>
              </w:r>
            </w:sdtContent>
          </w:sdt>
          <w:r>
            <w:t xml:space="preserve"> </w:t>
          </w:r>
        </w:p>
      </w:tc>
      <w:tc>
        <w:tcPr>
          <w:tcW w:w="850" w:type="dxa"/>
          <w:shd w:val="clear" w:color="auto" w:fill="auto"/>
        </w:tcPr>
        <w:p w:rsidR="00D8585B" w:rsidRPr="004E4CDC" w:rsidRDefault="00D8585B" w:rsidP="00D8585B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227AC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D8585B" w:rsidRPr="006329AD" w:rsidRDefault="00D8585B" w:rsidP="00632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5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55"/>
      <w:gridCol w:w="850"/>
    </w:tblGrid>
    <w:tr w:rsidR="00D8585B" w:rsidTr="00E81C51">
      <w:trPr>
        <w:trHeight w:hRule="exact" w:val="567"/>
      </w:trPr>
      <w:tc>
        <w:tcPr>
          <w:tcW w:w="7655" w:type="dxa"/>
          <w:shd w:val="clear" w:color="auto" w:fill="auto"/>
        </w:tcPr>
        <w:p w:rsidR="00D8585B" w:rsidRPr="004E4CDC" w:rsidRDefault="00D8585B" w:rsidP="00E81C51">
          <w:pPr>
            <w:pStyle w:val="Footer"/>
          </w:pPr>
          <w:r>
            <w:t xml:space="preserve">Australian Computer Society </w:t>
          </w:r>
          <w:r w:rsidRPr="004E4CDC">
            <w:t>|</w:t>
          </w:r>
          <w:r>
            <w:t xml:space="preserve"> </w:t>
          </w:r>
          <w:sdt>
            <w:sdtPr>
              <w:id w:val="1000554164"/>
              <w:showingPlcHdr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Pr="002901A4">
                <w:rPr>
                  <w:rStyle w:val="PlaceholderText"/>
                </w:rPr>
                <w:t>Click here to enter a date.</w:t>
              </w:r>
            </w:sdtContent>
          </w:sdt>
          <w:r>
            <w:t xml:space="preserve"> </w:t>
          </w:r>
        </w:p>
      </w:tc>
      <w:tc>
        <w:tcPr>
          <w:tcW w:w="850" w:type="dxa"/>
          <w:shd w:val="clear" w:color="auto" w:fill="auto"/>
        </w:tcPr>
        <w:p w:rsidR="00D8585B" w:rsidRPr="004E4CDC" w:rsidRDefault="00D8585B" w:rsidP="00E81C51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D8585B" w:rsidRDefault="00D8585B" w:rsidP="00915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737" w:rsidRDefault="00FB4737">
      <w:r>
        <w:separator/>
      </w:r>
    </w:p>
  </w:footnote>
  <w:footnote w:type="continuationSeparator" w:id="0">
    <w:p w:rsidR="00FB4737" w:rsidRDefault="00FB4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11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670"/>
      <w:gridCol w:w="349"/>
      <w:gridCol w:w="2492"/>
    </w:tblGrid>
    <w:tr w:rsidR="00D8585B" w:rsidTr="00AF24E1">
      <w:trPr>
        <w:trHeight w:hRule="exact" w:val="261"/>
      </w:trPr>
      <w:tc>
        <w:tcPr>
          <w:tcW w:w="5670" w:type="dxa"/>
          <w:vMerge w:val="restart"/>
          <w:tcMar>
            <w:top w:w="6" w:type="dxa"/>
          </w:tcMar>
        </w:tcPr>
        <w:p w:rsidR="00D8585B" w:rsidRDefault="00D8585B" w:rsidP="005F26EC">
          <w:pPr>
            <w:pStyle w:val="Head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7728" behindDoc="0" locked="0" layoutInCell="1" allowOverlap="1" wp14:anchorId="3C0B686F" wp14:editId="1CB2419E">
                <wp:simplePos x="0" y="0"/>
                <wp:positionH relativeFrom="column">
                  <wp:posOffset>-1261110</wp:posOffset>
                </wp:positionH>
                <wp:positionV relativeFrom="paragraph">
                  <wp:posOffset>-14605</wp:posOffset>
                </wp:positionV>
                <wp:extent cx="1143000" cy="171450"/>
                <wp:effectExtent l="19050" t="0" r="0" b="0"/>
                <wp:wrapSquare wrapText="bothSides"/>
                <wp:docPr id="20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 Master Tagline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9" w:type="dxa"/>
          <w:vMerge w:val="restart"/>
        </w:tcPr>
        <w:p w:rsidR="00D8585B" w:rsidRDefault="00D8585B" w:rsidP="005F26EC">
          <w:pPr>
            <w:pStyle w:val="Header"/>
          </w:pPr>
        </w:p>
      </w:tc>
      <w:tc>
        <w:tcPr>
          <w:tcW w:w="2492" w:type="dxa"/>
          <w:vAlign w:val="bottom"/>
        </w:tcPr>
        <w:p w:rsidR="00D8585B" w:rsidRDefault="00D8585B" w:rsidP="005F26EC">
          <w:pPr>
            <w:pStyle w:val="Header"/>
            <w:jc w:val="right"/>
          </w:pPr>
        </w:p>
      </w:tc>
    </w:tr>
    <w:tr w:rsidR="00D8585B" w:rsidTr="00F94F1B">
      <w:trPr>
        <w:trHeight w:val="470"/>
      </w:trPr>
      <w:tc>
        <w:tcPr>
          <w:tcW w:w="5670" w:type="dxa"/>
          <w:vMerge/>
        </w:tcPr>
        <w:p w:rsidR="00D8585B" w:rsidRDefault="00D8585B" w:rsidP="005F26EC">
          <w:pPr>
            <w:pStyle w:val="Header"/>
          </w:pPr>
        </w:p>
      </w:tc>
      <w:tc>
        <w:tcPr>
          <w:tcW w:w="349" w:type="dxa"/>
          <w:vMerge/>
        </w:tcPr>
        <w:p w:rsidR="00D8585B" w:rsidRDefault="00D8585B" w:rsidP="005F26EC">
          <w:pPr>
            <w:pStyle w:val="Header"/>
          </w:pPr>
        </w:p>
      </w:tc>
      <w:tc>
        <w:tcPr>
          <w:tcW w:w="2492" w:type="dxa"/>
          <w:vMerge w:val="restart"/>
          <w:tcMar>
            <w:right w:w="170" w:type="dxa"/>
          </w:tcMar>
        </w:tcPr>
        <w:p w:rsidR="00D8585B" w:rsidRDefault="00E227AC" w:rsidP="005F26EC">
          <w:pPr>
            <w:jc w:val="right"/>
            <w:rPr>
              <w:noProof/>
              <w:lang w:eastAsia="en-AU"/>
            </w:rPr>
          </w:pPr>
          <w:bookmarkStart w:id="1" w:name="Logo_Pg2"/>
          <w:bookmarkEnd w:id="1"/>
          <w:r>
            <w:rPr>
              <w:noProof/>
              <w:lang w:eastAsia="en-AU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-1905</wp:posOffset>
                </wp:positionV>
                <wp:extent cx="738715" cy="820420"/>
                <wp:effectExtent l="0" t="0" r="4445" b="0"/>
                <wp:wrapNone/>
                <wp:docPr id="1" name="Picture 1" descr="A close up of a sign&#10;&#10;Description generated with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CS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715" cy="820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8585B" w:rsidTr="00C50636">
      <w:trPr>
        <w:trHeight w:val="409"/>
      </w:trPr>
      <w:tc>
        <w:tcPr>
          <w:tcW w:w="5670" w:type="dxa"/>
        </w:tcPr>
        <w:p w:rsidR="00D8585B" w:rsidRPr="00883FB0" w:rsidRDefault="00D8585B" w:rsidP="00ED3E16">
          <w:bookmarkStart w:id="2" w:name="Tagline_Pg2"/>
          <w:bookmarkEnd w:id="2"/>
        </w:p>
      </w:tc>
      <w:tc>
        <w:tcPr>
          <w:tcW w:w="349" w:type="dxa"/>
          <w:vMerge/>
        </w:tcPr>
        <w:p w:rsidR="00D8585B" w:rsidRDefault="00D8585B" w:rsidP="005F26EC">
          <w:pPr>
            <w:pStyle w:val="Header"/>
          </w:pPr>
        </w:p>
      </w:tc>
      <w:tc>
        <w:tcPr>
          <w:tcW w:w="2492" w:type="dxa"/>
          <w:vMerge/>
        </w:tcPr>
        <w:p w:rsidR="00D8585B" w:rsidRDefault="00D8585B" w:rsidP="005F26EC">
          <w:pPr>
            <w:pStyle w:val="Header"/>
            <w:jc w:val="right"/>
            <w:rPr>
              <w:noProof/>
              <w:lang w:eastAsia="en-AU"/>
            </w:rPr>
          </w:pPr>
        </w:p>
      </w:tc>
    </w:tr>
    <w:tr w:rsidR="00D8585B" w:rsidTr="00F0156E">
      <w:trPr>
        <w:trHeight w:val="700"/>
      </w:trPr>
      <w:tc>
        <w:tcPr>
          <w:tcW w:w="5670" w:type="dxa"/>
        </w:tcPr>
        <w:p w:rsidR="00D8585B" w:rsidRPr="00904098" w:rsidRDefault="00D8585B" w:rsidP="00A05F8B">
          <w:pPr>
            <w:pStyle w:val="Header"/>
          </w:pPr>
        </w:p>
      </w:tc>
      <w:tc>
        <w:tcPr>
          <w:tcW w:w="349" w:type="dxa"/>
          <w:vMerge/>
        </w:tcPr>
        <w:p w:rsidR="00D8585B" w:rsidRDefault="00D8585B" w:rsidP="005F26EC">
          <w:pPr>
            <w:pStyle w:val="Header"/>
          </w:pPr>
        </w:p>
      </w:tc>
      <w:tc>
        <w:tcPr>
          <w:tcW w:w="2492" w:type="dxa"/>
          <w:vMerge/>
        </w:tcPr>
        <w:p w:rsidR="00D8585B" w:rsidRDefault="00D8585B" w:rsidP="005F26EC">
          <w:pPr>
            <w:pStyle w:val="Header"/>
            <w:jc w:val="right"/>
            <w:rPr>
              <w:noProof/>
              <w:lang w:eastAsia="en-AU"/>
            </w:rPr>
          </w:pPr>
        </w:p>
      </w:tc>
    </w:tr>
  </w:tbl>
  <w:p w:rsidR="00D8585B" w:rsidRDefault="00D8585B" w:rsidP="00F0156E">
    <w:pPr>
      <w:pStyle w:val="Heading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670"/>
      <w:gridCol w:w="349"/>
      <w:gridCol w:w="2520"/>
    </w:tblGrid>
    <w:tr w:rsidR="00D8585B" w:rsidTr="00AF24E1">
      <w:trPr>
        <w:trHeight w:hRule="exact" w:val="261"/>
      </w:trPr>
      <w:tc>
        <w:tcPr>
          <w:tcW w:w="5670" w:type="dxa"/>
          <w:vMerge w:val="restart"/>
          <w:tcMar>
            <w:top w:w="11" w:type="dxa"/>
          </w:tcMar>
        </w:tcPr>
        <w:p w:rsidR="00D8585B" w:rsidRDefault="00D8585B" w:rsidP="00381EBF">
          <w:pPr>
            <w:pStyle w:val="Header"/>
          </w:pPr>
          <w:bookmarkStart w:id="3" w:name="Tagline"/>
          <w:bookmarkEnd w:id="3"/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6164B999" wp14:editId="70312050">
                <wp:simplePos x="0" y="0"/>
                <wp:positionH relativeFrom="column">
                  <wp:posOffset>-1261110</wp:posOffset>
                </wp:positionH>
                <wp:positionV relativeFrom="paragraph">
                  <wp:posOffset>-14605</wp:posOffset>
                </wp:positionV>
                <wp:extent cx="1143000" cy="171450"/>
                <wp:effectExtent l="19050" t="0" r="0" b="0"/>
                <wp:wrapSquare wrapText="bothSides"/>
                <wp:docPr id="1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 Master Tagline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9" w:type="dxa"/>
          <w:vMerge w:val="restart"/>
        </w:tcPr>
        <w:p w:rsidR="00D8585B" w:rsidRDefault="00D8585B" w:rsidP="00504F98">
          <w:pPr>
            <w:pStyle w:val="Header"/>
          </w:pPr>
        </w:p>
      </w:tc>
      <w:tc>
        <w:tcPr>
          <w:tcW w:w="2520" w:type="dxa"/>
          <w:vAlign w:val="bottom"/>
        </w:tcPr>
        <w:p w:rsidR="00D8585B" w:rsidRPr="004A6022" w:rsidRDefault="00D8585B" w:rsidP="004A6022">
          <w:pPr>
            <w:pStyle w:val="Header"/>
          </w:pPr>
        </w:p>
      </w:tc>
    </w:tr>
    <w:tr w:rsidR="00D8585B" w:rsidTr="00254B40">
      <w:trPr>
        <w:trHeight w:val="470"/>
      </w:trPr>
      <w:tc>
        <w:tcPr>
          <w:tcW w:w="5670" w:type="dxa"/>
          <w:vMerge/>
        </w:tcPr>
        <w:p w:rsidR="00D8585B" w:rsidRDefault="00D8585B" w:rsidP="00504F98">
          <w:pPr>
            <w:pStyle w:val="Header"/>
          </w:pPr>
        </w:p>
      </w:tc>
      <w:tc>
        <w:tcPr>
          <w:tcW w:w="349" w:type="dxa"/>
          <w:vMerge/>
        </w:tcPr>
        <w:p w:rsidR="00D8585B" w:rsidRDefault="00D8585B" w:rsidP="00504F98">
          <w:pPr>
            <w:pStyle w:val="Header"/>
          </w:pPr>
        </w:p>
      </w:tc>
      <w:tc>
        <w:tcPr>
          <w:tcW w:w="2520" w:type="dxa"/>
          <w:vMerge w:val="restart"/>
          <w:tcMar>
            <w:right w:w="170" w:type="dxa"/>
          </w:tcMar>
        </w:tcPr>
        <w:p w:rsidR="00D8585B" w:rsidRDefault="00D8585B" w:rsidP="00AF24E1">
          <w:pPr>
            <w:jc w:val="right"/>
            <w:rPr>
              <w:noProof/>
              <w:lang w:eastAsia="en-AU"/>
            </w:rPr>
          </w:pPr>
          <w:bookmarkStart w:id="4" w:name="Logo"/>
          <w:bookmarkEnd w:id="4"/>
          <w:r>
            <w:rPr>
              <w:noProof/>
              <w:lang w:eastAsia="en-AU"/>
            </w:rPr>
            <w:drawing>
              <wp:inline distT="0" distB="0" distL="0" distR="0" wp14:anchorId="27B185F7" wp14:editId="606D1398">
                <wp:extent cx="1512000" cy="824151"/>
                <wp:effectExtent l="0" t="0" r="0" b="0"/>
                <wp:docPr id="17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 LH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824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8585B" w:rsidTr="00904098">
      <w:trPr>
        <w:trHeight w:val="511"/>
      </w:trPr>
      <w:tc>
        <w:tcPr>
          <w:tcW w:w="5670" w:type="dxa"/>
        </w:tcPr>
        <w:p w:rsidR="00D8585B" w:rsidRPr="00883FB0" w:rsidRDefault="00D8585B" w:rsidP="00904098"/>
      </w:tc>
      <w:tc>
        <w:tcPr>
          <w:tcW w:w="349" w:type="dxa"/>
          <w:vMerge/>
        </w:tcPr>
        <w:p w:rsidR="00D8585B" w:rsidRDefault="00D8585B" w:rsidP="00504F98">
          <w:pPr>
            <w:pStyle w:val="Header"/>
          </w:pPr>
        </w:p>
      </w:tc>
      <w:tc>
        <w:tcPr>
          <w:tcW w:w="2520" w:type="dxa"/>
          <w:vMerge/>
        </w:tcPr>
        <w:p w:rsidR="00D8585B" w:rsidRDefault="00D8585B" w:rsidP="00883FB0">
          <w:pPr>
            <w:pStyle w:val="Header"/>
            <w:jc w:val="right"/>
            <w:rPr>
              <w:noProof/>
              <w:lang w:eastAsia="en-AU"/>
            </w:rPr>
          </w:pPr>
        </w:p>
      </w:tc>
    </w:tr>
    <w:tr w:rsidR="00D8585B" w:rsidTr="00F0156E">
      <w:trPr>
        <w:trHeight w:val="602"/>
      </w:trPr>
      <w:tc>
        <w:tcPr>
          <w:tcW w:w="5670" w:type="dxa"/>
        </w:tcPr>
        <w:p w:rsidR="00D8585B" w:rsidRPr="00674AB1" w:rsidRDefault="00D8585B" w:rsidP="006948B0">
          <w:pPr>
            <w:pStyle w:val="Header"/>
          </w:pPr>
        </w:p>
      </w:tc>
      <w:tc>
        <w:tcPr>
          <w:tcW w:w="349" w:type="dxa"/>
          <w:vMerge/>
        </w:tcPr>
        <w:p w:rsidR="00D8585B" w:rsidRDefault="00D8585B" w:rsidP="00504F98">
          <w:pPr>
            <w:pStyle w:val="Header"/>
          </w:pPr>
        </w:p>
      </w:tc>
      <w:tc>
        <w:tcPr>
          <w:tcW w:w="2520" w:type="dxa"/>
          <w:vMerge/>
        </w:tcPr>
        <w:p w:rsidR="00D8585B" w:rsidRDefault="00D8585B" w:rsidP="00883FB0">
          <w:pPr>
            <w:pStyle w:val="Header"/>
            <w:jc w:val="right"/>
            <w:rPr>
              <w:noProof/>
              <w:lang w:eastAsia="en-AU"/>
            </w:rPr>
          </w:pPr>
        </w:p>
      </w:tc>
    </w:tr>
  </w:tbl>
  <w:p w:rsidR="00D8585B" w:rsidRDefault="00D8585B" w:rsidP="005F26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C41B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78A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20B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B0CD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842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C44B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C6F3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08C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E63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0B20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3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3579" w:hanging="360"/>
      </w:pPr>
      <w:rPr>
        <w:rFonts w:ascii="Arial" w:hAnsi="Arial" w:cs="Symbol"/>
        <w:sz w:val="20"/>
        <w:szCs w:val="20"/>
        <w:lang w:val="en-US"/>
      </w:rPr>
    </w:lvl>
  </w:abstractNum>
  <w:abstractNum w:abstractNumId="1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1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2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sz w:val="24"/>
        <w:szCs w:val="24"/>
      </w:rPr>
    </w:lvl>
  </w:abstractNum>
  <w:abstractNum w:abstractNumId="2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24"/>
        <w:szCs w:val="24"/>
      </w:rPr>
    </w:lvl>
  </w:abstractNum>
  <w:abstractNum w:abstractNumId="23" w15:restartNumberingAfterBreak="0">
    <w:nsid w:val="0000000E"/>
    <w:multiLevelType w:val="singleLevel"/>
    <w:tmpl w:val="3DF2F63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6" w15:restartNumberingAfterBreak="0">
    <w:nsid w:val="00000011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  <w:lang w:eastAsia="en-AU"/>
      </w:rPr>
    </w:lvl>
  </w:abstractNum>
  <w:abstractNum w:abstractNumId="2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31" w15:restartNumberingAfterBreak="0">
    <w:nsid w:val="00000016"/>
    <w:multiLevelType w:val="singleLevel"/>
    <w:tmpl w:val="00000016"/>
    <w:name w:val="WW8Num22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  <w:rPr>
        <w:rFonts w:cs="Arial"/>
      </w:rPr>
    </w:lvl>
  </w:abstractNum>
  <w:abstractNum w:abstractNumId="3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4" w15:restartNumberingAfterBreak="0">
    <w:nsid w:val="026630AA"/>
    <w:multiLevelType w:val="multilevel"/>
    <w:tmpl w:val="BB1A51EA"/>
    <w:styleLink w:val="ACSNumbering"/>
    <w:lvl w:ilvl="0">
      <w:start w:val="1"/>
      <w:numFmt w:val="decimal"/>
      <w:pStyle w:val="ListNumber"/>
      <w:lvlText w:val="%1."/>
      <w:lvlJc w:val="left"/>
      <w:pPr>
        <w:ind w:left="709" w:hanging="709"/>
      </w:pPr>
      <w:rPr>
        <w:rFonts w:ascii="Calibri" w:hAnsi="Calibri" w:hint="default"/>
        <w:b/>
        <w:i w:val="0"/>
        <w:sz w:val="20"/>
      </w:rPr>
    </w:lvl>
    <w:lvl w:ilvl="1">
      <w:start w:val="1"/>
      <w:numFmt w:val="decimal"/>
      <w:pStyle w:val="ListNumber2"/>
      <w:lvlText w:val="%1.%2"/>
      <w:lvlJc w:val="left"/>
      <w:pPr>
        <w:ind w:left="709" w:hanging="709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pStyle w:val="ListNumber3"/>
      <w:lvlText w:val="%1.%2.%3"/>
      <w:lvlJc w:val="left"/>
      <w:pPr>
        <w:ind w:left="709" w:hanging="709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35" w15:restartNumberingAfterBreak="0">
    <w:nsid w:val="0B266633"/>
    <w:multiLevelType w:val="multilevel"/>
    <w:tmpl w:val="BB1A51EA"/>
    <w:numStyleLink w:val="ACSNumbering"/>
  </w:abstractNum>
  <w:abstractNum w:abstractNumId="36" w15:restartNumberingAfterBreak="0">
    <w:nsid w:val="1047386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7" w15:restartNumberingAfterBreak="0">
    <w:nsid w:val="1FED0600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 w15:restartNumberingAfterBreak="0">
    <w:nsid w:val="2BA80C53"/>
    <w:multiLevelType w:val="multilevel"/>
    <w:tmpl w:val="BB1A51EA"/>
    <w:numStyleLink w:val="ACSNumbering"/>
  </w:abstractNum>
  <w:abstractNum w:abstractNumId="39" w15:restartNumberingAfterBreak="0">
    <w:nsid w:val="36C020F3"/>
    <w:multiLevelType w:val="hybridMultilevel"/>
    <w:tmpl w:val="463035A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767EBA"/>
    <w:multiLevelType w:val="multilevel"/>
    <w:tmpl w:val="BB1A51EA"/>
    <w:numStyleLink w:val="ACSNumbering"/>
  </w:abstractNum>
  <w:abstractNum w:abstractNumId="41" w15:restartNumberingAfterBreak="0">
    <w:nsid w:val="4E1413D6"/>
    <w:multiLevelType w:val="multilevel"/>
    <w:tmpl w:val="BB1A51EA"/>
    <w:numStyleLink w:val="ACSNumbering"/>
  </w:abstractNum>
  <w:abstractNum w:abstractNumId="42" w15:restartNumberingAfterBreak="0">
    <w:nsid w:val="679E7216"/>
    <w:multiLevelType w:val="multilevel"/>
    <w:tmpl w:val="BB1A51EA"/>
    <w:numStyleLink w:val="ACS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9"/>
  </w:num>
  <w:num w:numId="13">
    <w:abstractNumId w:val="9"/>
  </w:num>
  <w:num w:numId="14">
    <w:abstractNumId w:val="34"/>
  </w:num>
  <w:num w:numId="15">
    <w:abstractNumId w:val="38"/>
  </w:num>
  <w:num w:numId="16">
    <w:abstractNumId w:val="41"/>
  </w:num>
  <w:num w:numId="17">
    <w:abstractNumId w:val="42"/>
  </w:num>
  <w:num w:numId="18">
    <w:abstractNumId w:val="40"/>
  </w:num>
  <w:num w:numId="19">
    <w:abstractNumId w:val="35"/>
  </w:num>
  <w:num w:numId="20">
    <w:abstractNumId w:val="10"/>
  </w:num>
  <w:num w:numId="21">
    <w:abstractNumId w:val="13"/>
  </w:num>
  <w:num w:numId="22">
    <w:abstractNumId w:val="20"/>
  </w:num>
  <w:num w:numId="23">
    <w:abstractNumId w:val="26"/>
  </w:num>
  <w:num w:numId="24">
    <w:abstractNumId w:val="30"/>
  </w:num>
  <w:num w:numId="25">
    <w:abstractNumId w:val="31"/>
  </w:num>
  <w:num w:numId="26">
    <w:abstractNumId w:val="37"/>
  </w:num>
  <w:num w:numId="27">
    <w:abstractNumId w:val="36"/>
  </w:num>
  <w:num w:numId="28">
    <w:abstractNumId w:val="11"/>
  </w:num>
  <w:num w:numId="29">
    <w:abstractNumId w:val="12"/>
  </w:num>
  <w:num w:numId="30">
    <w:abstractNumId w:val="14"/>
  </w:num>
  <w:num w:numId="31">
    <w:abstractNumId w:val="15"/>
  </w:num>
  <w:num w:numId="32">
    <w:abstractNumId w:val="16"/>
  </w:num>
  <w:num w:numId="33">
    <w:abstractNumId w:val="17"/>
  </w:num>
  <w:num w:numId="34">
    <w:abstractNumId w:val="18"/>
  </w:num>
  <w:num w:numId="35">
    <w:abstractNumId w:val="19"/>
  </w:num>
  <w:num w:numId="36">
    <w:abstractNumId w:val="21"/>
  </w:num>
  <w:num w:numId="37">
    <w:abstractNumId w:val="22"/>
  </w:num>
  <w:num w:numId="38">
    <w:abstractNumId w:val="23"/>
  </w:num>
  <w:num w:numId="39">
    <w:abstractNumId w:val="24"/>
  </w:num>
  <w:num w:numId="40">
    <w:abstractNumId w:val="25"/>
  </w:num>
  <w:num w:numId="41">
    <w:abstractNumId w:val="27"/>
  </w:num>
  <w:num w:numId="42">
    <w:abstractNumId w:val="28"/>
  </w:num>
  <w:num w:numId="43">
    <w:abstractNumId w:val="29"/>
  </w:num>
  <w:num w:numId="44">
    <w:abstractNumId w:val="32"/>
  </w:num>
  <w:num w:numId="45">
    <w:abstractNumId w:val="3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1C3"/>
    <w:rsid w:val="00002000"/>
    <w:rsid w:val="00002B17"/>
    <w:rsid w:val="00015911"/>
    <w:rsid w:val="000375FD"/>
    <w:rsid w:val="0005278F"/>
    <w:rsid w:val="0005332B"/>
    <w:rsid w:val="00064379"/>
    <w:rsid w:val="00072EEB"/>
    <w:rsid w:val="00097A9C"/>
    <w:rsid w:val="000A3C11"/>
    <w:rsid w:val="000A6446"/>
    <w:rsid w:val="000C0FC7"/>
    <w:rsid w:val="000C2146"/>
    <w:rsid w:val="000C41E9"/>
    <w:rsid w:val="000D4EAA"/>
    <w:rsid w:val="000D7252"/>
    <w:rsid w:val="000E2CF3"/>
    <w:rsid w:val="000E73D9"/>
    <w:rsid w:val="000F1577"/>
    <w:rsid w:val="000F4CF2"/>
    <w:rsid w:val="00103B59"/>
    <w:rsid w:val="00103F4A"/>
    <w:rsid w:val="00133404"/>
    <w:rsid w:val="0014659D"/>
    <w:rsid w:val="00151788"/>
    <w:rsid w:val="00155D5C"/>
    <w:rsid w:val="0016442C"/>
    <w:rsid w:val="0017014F"/>
    <w:rsid w:val="00173790"/>
    <w:rsid w:val="00180C44"/>
    <w:rsid w:val="001842C2"/>
    <w:rsid w:val="00190977"/>
    <w:rsid w:val="0019099E"/>
    <w:rsid w:val="00195122"/>
    <w:rsid w:val="001A50C6"/>
    <w:rsid w:val="001B2E60"/>
    <w:rsid w:val="001B77EF"/>
    <w:rsid w:val="001C7E45"/>
    <w:rsid w:val="001D2FAE"/>
    <w:rsid w:val="001E3CF4"/>
    <w:rsid w:val="001E4385"/>
    <w:rsid w:val="001E64FB"/>
    <w:rsid w:val="001E7645"/>
    <w:rsid w:val="001F2CFB"/>
    <w:rsid w:val="001F3A5C"/>
    <w:rsid w:val="001F661F"/>
    <w:rsid w:val="00204712"/>
    <w:rsid w:val="00206055"/>
    <w:rsid w:val="0021073A"/>
    <w:rsid w:val="00231B7A"/>
    <w:rsid w:val="002352BC"/>
    <w:rsid w:val="0024254A"/>
    <w:rsid w:val="00242F26"/>
    <w:rsid w:val="00252491"/>
    <w:rsid w:val="00254B40"/>
    <w:rsid w:val="00257279"/>
    <w:rsid w:val="002572E6"/>
    <w:rsid w:val="00257FD0"/>
    <w:rsid w:val="002611C3"/>
    <w:rsid w:val="0027245C"/>
    <w:rsid w:val="00272DB6"/>
    <w:rsid w:val="0027601B"/>
    <w:rsid w:val="00285290"/>
    <w:rsid w:val="002A765D"/>
    <w:rsid w:val="002C57FE"/>
    <w:rsid w:val="002C6432"/>
    <w:rsid w:val="002F02D6"/>
    <w:rsid w:val="002F0E52"/>
    <w:rsid w:val="002F451F"/>
    <w:rsid w:val="003026D7"/>
    <w:rsid w:val="00306EA8"/>
    <w:rsid w:val="003213B6"/>
    <w:rsid w:val="0032218D"/>
    <w:rsid w:val="00337345"/>
    <w:rsid w:val="003428D0"/>
    <w:rsid w:val="00351B27"/>
    <w:rsid w:val="003574CB"/>
    <w:rsid w:val="0035768D"/>
    <w:rsid w:val="0038013B"/>
    <w:rsid w:val="00381EBF"/>
    <w:rsid w:val="00382A9D"/>
    <w:rsid w:val="00382B8B"/>
    <w:rsid w:val="003A0B79"/>
    <w:rsid w:val="003A3511"/>
    <w:rsid w:val="003B26BB"/>
    <w:rsid w:val="003C53C4"/>
    <w:rsid w:val="003C58D2"/>
    <w:rsid w:val="003C6EA4"/>
    <w:rsid w:val="003D1157"/>
    <w:rsid w:val="003D3476"/>
    <w:rsid w:val="003D763A"/>
    <w:rsid w:val="003E773A"/>
    <w:rsid w:val="00412966"/>
    <w:rsid w:val="00420471"/>
    <w:rsid w:val="004268EC"/>
    <w:rsid w:val="0043096B"/>
    <w:rsid w:val="00431FDD"/>
    <w:rsid w:val="00445661"/>
    <w:rsid w:val="004629F7"/>
    <w:rsid w:val="00480198"/>
    <w:rsid w:val="004830B6"/>
    <w:rsid w:val="004A472C"/>
    <w:rsid w:val="004A6022"/>
    <w:rsid w:val="004B61FA"/>
    <w:rsid w:val="004C7064"/>
    <w:rsid w:val="004E4CDC"/>
    <w:rsid w:val="004E4F95"/>
    <w:rsid w:val="005037AB"/>
    <w:rsid w:val="00504F98"/>
    <w:rsid w:val="00514031"/>
    <w:rsid w:val="00524347"/>
    <w:rsid w:val="00531A3A"/>
    <w:rsid w:val="00542BBB"/>
    <w:rsid w:val="00553158"/>
    <w:rsid w:val="0055365D"/>
    <w:rsid w:val="00554EE5"/>
    <w:rsid w:val="0055748F"/>
    <w:rsid w:val="00564872"/>
    <w:rsid w:val="00565739"/>
    <w:rsid w:val="00584C32"/>
    <w:rsid w:val="005855BC"/>
    <w:rsid w:val="00596DBC"/>
    <w:rsid w:val="005A1117"/>
    <w:rsid w:val="005A17F7"/>
    <w:rsid w:val="005A5E27"/>
    <w:rsid w:val="005B0CB4"/>
    <w:rsid w:val="005B3EE6"/>
    <w:rsid w:val="005D1769"/>
    <w:rsid w:val="005D3DC3"/>
    <w:rsid w:val="005D5449"/>
    <w:rsid w:val="005D551D"/>
    <w:rsid w:val="005D7082"/>
    <w:rsid w:val="005F26EC"/>
    <w:rsid w:val="005F6E5B"/>
    <w:rsid w:val="006055BE"/>
    <w:rsid w:val="00614E92"/>
    <w:rsid w:val="00615F70"/>
    <w:rsid w:val="00616222"/>
    <w:rsid w:val="0062143B"/>
    <w:rsid w:val="006220D6"/>
    <w:rsid w:val="00625417"/>
    <w:rsid w:val="006329AD"/>
    <w:rsid w:val="006471E6"/>
    <w:rsid w:val="00652B67"/>
    <w:rsid w:val="00661F0D"/>
    <w:rsid w:val="0066346B"/>
    <w:rsid w:val="00674AB1"/>
    <w:rsid w:val="00685742"/>
    <w:rsid w:val="00686B4B"/>
    <w:rsid w:val="006948B0"/>
    <w:rsid w:val="006A636A"/>
    <w:rsid w:val="006C0C21"/>
    <w:rsid w:val="006D0450"/>
    <w:rsid w:val="006D7FF7"/>
    <w:rsid w:val="0070657B"/>
    <w:rsid w:val="00722A6A"/>
    <w:rsid w:val="007332B3"/>
    <w:rsid w:val="00740C31"/>
    <w:rsid w:val="00750E27"/>
    <w:rsid w:val="00765334"/>
    <w:rsid w:val="0077320A"/>
    <w:rsid w:val="00785A6B"/>
    <w:rsid w:val="007B0CC8"/>
    <w:rsid w:val="007C1995"/>
    <w:rsid w:val="007C2258"/>
    <w:rsid w:val="007C53E5"/>
    <w:rsid w:val="00810013"/>
    <w:rsid w:val="008140B3"/>
    <w:rsid w:val="00817FC4"/>
    <w:rsid w:val="008253B2"/>
    <w:rsid w:val="0083224E"/>
    <w:rsid w:val="00837966"/>
    <w:rsid w:val="00864D1D"/>
    <w:rsid w:val="00872EC7"/>
    <w:rsid w:val="00883FB0"/>
    <w:rsid w:val="008934FA"/>
    <w:rsid w:val="008A6762"/>
    <w:rsid w:val="008B56A1"/>
    <w:rsid w:val="008D751C"/>
    <w:rsid w:val="008E0571"/>
    <w:rsid w:val="008E6439"/>
    <w:rsid w:val="00904098"/>
    <w:rsid w:val="00915A39"/>
    <w:rsid w:val="00916625"/>
    <w:rsid w:val="00921156"/>
    <w:rsid w:val="009237CD"/>
    <w:rsid w:val="00930D6C"/>
    <w:rsid w:val="00941E14"/>
    <w:rsid w:val="00962990"/>
    <w:rsid w:val="009752C9"/>
    <w:rsid w:val="00976588"/>
    <w:rsid w:val="00976B59"/>
    <w:rsid w:val="00983FC2"/>
    <w:rsid w:val="00997D31"/>
    <w:rsid w:val="009B4CCC"/>
    <w:rsid w:val="009B681A"/>
    <w:rsid w:val="009D4D61"/>
    <w:rsid w:val="009E5B3A"/>
    <w:rsid w:val="009F7773"/>
    <w:rsid w:val="00A05F8B"/>
    <w:rsid w:val="00A074F9"/>
    <w:rsid w:val="00A15B8B"/>
    <w:rsid w:val="00A34938"/>
    <w:rsid w:val="00A54949"/>
    <w:rsid w:val="00A70C9B"/>
    <w:rsid w:val="00A81C38"/>
    <w:rsid w:val="00A82BE2"/>
    <w:rsid w:val="00A841DD"/>
    <w:rsid w:val="00A9211E"/>
    <w:rsid w:val="00AA1F16"/>
    <w:rsid w:val="00AC1F27"/>
    <w:rsid w:val="00AD207A"/>
    <w:rsid w:val="00AE2010"/>
    <w:rsid w:val="00AE5157"/>
    <w:rsid w:val="00AF24E1"/>
    <w:rsid w:val="00AF5440"/>
    <w:rsid w:val="00AF5D39"/>
    <w:rsid w:val="00B20F8A"/>
    <w:rsid w:val="00B279D6"/>
    <w:rsid w:val="00B33BC0"/>
    <w:rsid w:val="00B340CE"/>
    <w:rsid w:val="00B347E9"/>
    <w:rsid w:val="00B45C3C"/>
    <w:rsid w:val="00B55AA7"/>
    <w:rsid w:val="00B57256"/>
    <w:rsid w:val="00B65E1E"/>
    <w:rsid w:val="00B765F5"/>
    <w:rsid w:val="00B777FA"/>
    <w:rsid w:val="00B80DBB"/>
    <w:rsid w:val="00BA7570"/>
    <w:rsid w:val="00BA79ED"/>
    <w:rsid w:val="00BD4B5B"/>
    <w:rsid w:val="00BD6EED"/>
    <w:rsid w:val="00BE4437"/>
    <w:rsid w:val="00C034A0"/>
    <w:rsid w:val="00C03B91"/>
    <w:rsid w:val="00C04391"/>
    <w:rsid w:val="00C1220E"/>
    <w:rsid w:val="00C1555F"/>
    <w:rsid w:val="00C25F83"/>
    <w:rsid w:val="00C26756"/>
    <w:rsid w:val="00C32B82"/>
    <w:rsid w:val="00C36E6E"/>
    <w:rsid w:val="00C41343"/>
    <w:rsid w:val="00C471E5"/>
    <w:rsid w:val="00C50636"/>
    <w:rsid w:val="00C57F72"/>
    <w:rsid w:val="00C61A1E"/>
    <w:rsid w:val="00C62EE5"/>
    <w:rsid w:val="00C64AD8"/>
    <w:rsid w:val="00C663FB"/>
    <w:rsid w:val="00C711DF"/>
    <w:rsid w:val="00C75AEF"/>
    <w:rsid w:val="00C77A14"/>
    <w:rsid w:val="00C857A7"/>
    <w:rsid w:val="00C858BE"/>
    <w:rsid w:val="00C85E98"/>
    <w:rsid w:val="00C85F3B"/>
    <w:rsid w:val="00C90F77"/>
    <w:rsid w:val="00C91204"/>
    <w:rsid w:val="00CA2879"/>
    <w:rsid w:val="00CF3944"/>
    <w:rsid w:val="00CF5F17"/>
    <w:rsid w:val="00CF6A32"/>
    <w:rsid w:val="00D12D51"/>
    <w:rsid w:val="00D27076"/>
    <w:rsid w:val="00D2788A"/>
    <w:rsid w:val="00D32A32"/>
    <w:rsid w:val="00D35A71"/>
    <w:rsid w:val="00D47E7B"/>
    <w:rsid w:val="00D51D36"/>
    <w:rsid w:val="00D7529F"/>
    <w:rsid w:val="00D7618D"/>
    <w:rsid w:val="00D819E9"/>
    <w:rsid w:val="00D81EE0"/>
    <w:rsid w:val="00D826E9"/>
    <w:rsid w:val="00D8585B"/>
    <w:rsid w:val="00D86949"/>
    <w:rsid w:val="00D91E05"/>
    <w:rsid w:val="00D93589"/>
    <w:rsid w:val="00D97995"/>
    <w:rsid w:val="00DA1D2B"/>
    <w:rsid w:val="00DA551D"/>
    <w:rsid w:val="00DB6C00"/>
    <w:rsid w:val="00DD317D"/>
    <w:rsid w:val="00DD67DE"/>
    <w:rsid w:val="00DE3522"/>
    <w:rsid w:val="00DE6AB2"/>
    <w:rsid w:val="00DE799F"/>
    <w:rsid w:val="00E152E0"/>
    <w:rsid w:val="00E172AC"/>
    <w:rsid w:val="00E227AC"/>
    <w:rsid w:val="00E277F5"/>
    <w:rsid w:val="00E3035D"/>
    <w:rsid w:val="00E31A5B"/>
    <w:rsid w:val="00E4394D"/>
    <w:rsid w:val="00E47C1B"/>
    <w:rsid w:val="00E5078F"/>
    <w:rsid w:val="00E542DE"/>
    <w:rsid w:val="00E56729"/>
    <w:rsid w:val="00E60F1A"/>
    <w:rsid w:val="00E635EF"/>
    <w:rsid w:val="00E64777"/>
    <w:rsid w:val="00E669F0"/>
    <w:rsid w:val="00E72E27"/>
    <w:rsid w:val="00E81C51"/>
    <w:rsid w:val="00E93F6E"/>
    <w:rsid w:val="00EA2847"/>
    <w:rsid w:val="00EA40F9"/>
    <w:rsid w:val="00EA5358"/>
    <w:rsid w:val="00EA7EFC"/>
    <w:rsid w:val="00EB6DFA"/>
    <w:rsid w:val="00EC08AB"/>
    <w:rsid w:val="00EC41FE"/>
    <w:rsid w:val="00EC5A23"/>
    <w:rsid w:val="00ED3E16"/>
    <w:rsid w:val="00EE69C9"/>
    <w:rsid w:val="00F0156E"/>
    <w:rsid w:val="00F11862"/>
    <w:rsid w:val="00F14961"/>
    <w:rsid w:val="00F26A26"/>
    <w:rsid w:val="00F40BE2"/>
    <w:rsid w:val="00F457AE"/>
    <w:rsid w:val="00F57260"/>
    <w:rsid w:val="00F74F7B"/>
    <w:rsid w:val="00F8773C"/>
    <w:rsid w:val="00F94F1B"/>
    <w:rsid w:val="00FA02C3"/>
    <w:rsid w:val="00FA326B"/>
    <w:rsid w:val="00FA3F1B"/>
    <w:rsid w:val="00FB3272"/>
    <w:rsid w:val="00FB4737"/>
    <w:rsid w:val="00FD7DB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E4D9B05-4B5B-4F38-8768-B25B47C2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11C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Heading1">
    <w:name w:val="heading 1"/>
    <w:next w:val="Normal"/>
    <w:link w:val="Heading1Char"/>
    <w:qFormat/>
    <w:rsid w:val="00F11862"/>
    <w:pPr>
      <w:keepNext/>
      <w:outlineLvl w:val="0"/>
    </w:pPr>
    <w:rPr>
      <w:rFonts w:asciiTheme="minorHAnsi" w:hAnsiTheme="minorHAnsi" w:cs="Arial"/>
      <w:b/>
      <w:bCs/>
      <w:caps/>
      <w:color w:val="000000" w:themeColor="text1"/>
      <w:sz w:val="24"/>
      <w:lang w:eastAsia="ja-JP"/>
    </w:rPr>
  </w:style>
  <w:style w:type="paragraph" w:styleId="Heading2">
    <w:name w:val="heading 2"/>
    <w:basedOn w:val="Normal"/>
    <w:next w:val="Normal"/>
    <w:qFormat/>
    <w:rsid w:val="00F11862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F11862"/>
    <w:pPr>
      <w:keepNext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D27076"/>
    <w:pPr>
      <w:numPr>
        <w:numId w:val="13"/>
      </w:numPr>
      <w:tabs>
        <w:tab w:val="left" w:pos="284"/>
      </w:tabs>
    </w:pPr>
  </w:style>
  <w:style w:type="table" w:styleId="TableGrid">
    <w:name w:val="Table Grid"/>
    <w:basedOn w:val="TableNormal"/>
    <w:rsid w:val="00D27076"/>
    <w:pPr>
      <w:adjustRightInd w:val="0"/>
      <w:snapToGrid w:val="0"/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rsid w:val="00D27076"/>
    <w:pPr>
      <w:tabs>
        <w:tab w:val="right" w:pos="8640"/>
      </w:tabs>
      <w:spacing w:line="216" w:lineRule="auto"/>
    </w:pPr>
    <w:rPr>
      <w:rFonts w:asciiTheme="minorHAnsi" w:hAnsiTheme="minorHAnsi"/>
      <w:sz w:val="18"/>
      <w:lang w:eastAsia="ja-JP"/>
    </w:rPr>
  </w:style>
  <w:style w:type="paragraph" w:styleId="Footer">
    <w:name w:val="footer"/>
    <w:rsid w:val="00D27076"/>
    <w:pPr>
      <w:tabs>
        <w:tab w:val="right" w:pos="9582"/>
      </w:tabs>
    </w:pPr>
    <w:rPr>
      <w:rFonts w:asciiTheme="minorHAnsi" w:hAnsiTheme="minorHAnsi"/>
      <w:sz w:val="16"/>
      <w:szCs w:val="14"/>
      <w:lang w:eastAsia="ja-JP"/>
    </w:rPr>
  </w:style>
  <w:style w:type="paragraph" w:styleId="BalloonText">
    <w:name w:val="Balloon Text"/>
    <w:basedOn w:val="Normal"/>
    <w:link w:val="BalloonTextChar"/>
    <w:semiHidden/>
    <w:rsid w:val="00D270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076"/>
    <w:rPr>
      <w:rFonts w:ascii="Tahoma" w:hAnsi="Tahoma" w:cs="Tahoma"/>
      <w:sz w:val="16"/>
      <w:szCs w:val="16"/>
      <w:lang w:eastAsia="ja-JP"/>
    </w:rPr>
  </w:style>
  <w:style w:type="paragraph" w:customStyle="1" w:styleId="Detail">
    <w:name w:val="Detail"/>
    <w:qFormat/>
    <w:rsid w:val="00686B4B"/>
    <w:pPr>
      <w:spacing w:line="216" w:lineRule="auto"/>
    </w:pPr>
    <w:rPr>
      <w:rFonts w:asciiTheme="minorHAnsi" w:hAnsiTheme="minorHAnsi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D27076"/>
    <w:rPr>
      <w:rFonts w:asciiTheme="minorHAnsi" w:hAnsiTheme="minorHAnsi"/>
      <w:vanish/>
      <w:color w:val="808080"/>
      <w:sz w:val="20"/>
    </w:rPr>
  </w:style>
  <w:style w:type="character" w:customStyle="1" w:styleId="Heading1Char">
    <w:name w:val="Heading 1 Char"/>
    <w:basedOn w:val="DefaultParagraphFont"/>
    <w:link w:val="Heading1"/>
    <w:rsid w:val="00F11862"/>
    <w:rPr>
      <w:rFonts w:asciiTheme="minorHAnsi" w:hAnsiTheme="minorHAnsi" w:cs="Arial"/>
      <w:b/>
      <w:bCs/>
      <w:caps/>
      <w:color w:val="000000" w:themeColor="text1"/>
      <w:sz w:val="24"/>
      <w:lang w:eastAsia="ja-JP"/>
    </w:rPr>
  </w:style>
  <w:style w:type="paragraph" w:customStyle="1" w:styleId="HeaderDetail">
    <w:name w:val="Header Detail"/>
    <w:rsid w:val="000C41E9"/>
    <w:rPr>
      <w:rFonts w:asciiTheme="minorHAnsi" w:hAnsiTheme="minorHAnsi" w:cs="Arial"/>
      <w:b/>
      <w:bCs/>
      <w:color w:val="000000" w:themeColor="text1"/>
      <w:sz w:val="18"/>
      <w:lang w:eastAsia="ja-JP"/>
    </w:rPr>
  </w:style>
  <w:style w:type="table" w:customStyle="1" w:styleId="ACSTable">
    <w:name w:val="ACS Table"/>
    <w:basedOn w:val="TableNormal"/>
    <w:uiPriority w:val="99"/>
    <w:rsid w:val="006329AD"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 w:val="0"/>
      </w:pPr>
      <w:rPr>
        <w:rFonts w:asciiTheme="majorHAnsi" w:hAnsiTheme="majorHAnsi"/>
        <w:b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numbering" w:customStyle="1" w:styleId="ACSNumbering">
    <w:name w:val="ACS Numbering"/>
    <w:uiPriority w:val="99"/>
    <w:rsid w:val="00C04391"/>
    <w:pPr>
      <w:numPr>
        <w:numId w:val="14"/>
      </w:numPr>
    </w:pPr>
  </w:style>
  <w:style w:type="paragraph" w:customStyle="1" w:styleId="TableHeading">
    <w:name w:val="Table Heading"/>
    <w:basedOn w:val="Normal"/>
    <w:qFormat/>
    <w:rsid w:val="00C04391"/>
    <w:rPr>
      <w:b/>
    </w:rPr>
  </w:style>
  <w:style w:type="paragraph" w:styleId="ListNumber">
    <w:name w:val="List Number"/>
    <w:basedOn w:val="Normal"/>
    <w:rsid w:val="00C04391"/>
    <w:pPr>
      <w:numPr>
        <w:numId w:val="19"/>
      </w:numPr>
      <w:contextualSpacing/>
    </w:pPr>
    <w:rPr>
      <w:b/>
    </w:rPr>
  </w:style>
  <w:style w:type="paragraph" w:styleId="ListNumber2">
    <w:name w:val="List Number 2"/>
    <w:basedOn w:val="Normal"/>
    <w:rsid w:val="00C04391"/>
    <w:pPr>
      <w:numPr>
        <w:ilvl w:val="1"/>
        <w:numId w:val="19"/>
      </w:numPr>
      <w:contextualSpacing/>
    </w:pPr>
  </w:style>
  <w:style w:type="paragraph" w:styleId="ListNumber3">
    <w:name w:val="List Number 3"/>
    <w:basedOn w:val="Normal"/>
    <w:rsid w:val="00C04391"/>
    <w:pPr>
      <w:numPr>
        <w:ilvl w:val="2"/>
        <w:numId w:val="19"/>
      </w:numPr>
      <w:contextualSpacing/>
    </w:pPr>
  </w:style>
  <w:style w:type="paragraph" w:customStyle="1" w:styleId="TableText">
    <w:name w:val="Table Text"/>
    <w:qFormat/>
    <w:rsid w:val="006329AD"/>
    <w:pPr>
      <w:spacing w:line="220" w:lineRule="atLeast"/>
    </w:pPr>
    <w:rPr>
      <w:rFonts w:asciiTheme="minorHAnsi" w:hAnsiTheme="minorHAnsi"/>
      <w:lang w:eastAsia="ja-JP"/>
    </w:rPr>
  </w:style>
  <w:style w:type="character" w:styleId="Hyperlink">
    <w:name w:val="Hyperlink"/>
    <w:basedOn w:val="DefaultParagraphFont"/>
    <w:rsid w:val="00EC41FE"/>
    <w:rPr>
      <w:color w:val="151BFD"/>
      <w:u w:val="single"/>
    </w:rPr>
  </w:style>
  <w:style w:type="paragraph" w:styleId="ListParagraph">
    <w:name w:val="List Paragraph"/>
    <w:basedOn w:val="Normal"/>
    <w:qFormat/>
    <w:rsid w:val="009E5B3A"/>
    <w:pPr>
      <w:ind w:left="720"/>
      <w:contextualSpacing/>
    </w:pPr>
  </w:style>
  <w:style w:type="paragraph" w:styleId="Caption">
    <w:name w:val="caption"/>
    <w:basedOn w:val="Normal"/>
    <w:next w:val="Normal"/>
    <w:qFormat/>
    <w:rsid w:val="004629F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TableContents">
    <w:name w:val="Table Contents"/>
    <w:basedOn w:val="Normal"/>
    <w:rsid w:val="004629F7"/>
    <w:pPr>
      <w:widowControl w:val="0"/>
      <w:suppressLineNumbers/>
    </w:pPr>
    <w:rPr>
      <w:rFonts w:ascii="Times New Roman" w:eastAsia="DejaVu Sans" w:hAnsi="Times New Roman" w:cs="Lohit Hindi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rsid w:val="00462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629F7"/>
    <w:rPr>
      <w:rFonts w:ascii="Courier New" w:eastAsia="Times New Roman" w:hAnsi="Courier New" w:cs="Courier New"/>
      <w:lang w:eastAsia="zh-CN"/>
    </w:rPr>
  </w:style>
  <w:style w:type="paragraph" w:customStyle="1" w:styleId="TableBullet">
    <w:name w:val="Table Bullet"/>
    <w:basedOn w:val="ListParagraph"/>
    <w:rsid w:val="004629F7"/>
    <w:pPr>
      <w:tabs>
        <w:tab w:val="num" w:pos="926"/>
      </w:tabs>
      <w:spacing w:after="0" w:line="240" w:lineRule="auto"/>
      <w:ind w:left="170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S Colours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58595B"/>
      </a:accent1>
      <a:accent2>
        <a:srgbClr val="0076C0"/>
      </a:accent2>
      <a:accent3>
        <a:srgbClr val="EE3124"/>
      </a:accent3>
      <a:accent4>
        <a:srgbClr val="E1E9F6"/>
      </a:accent4>
      <a:accent5>
        <a:srgbClr val="58595B"/>
      </a:accent5>
      <a:accent6>
        <a:srgbClr val="0076C0"/>
      </a:accent6>
      <a:hlink>
        <a:srgbClr val="EE3124"/>
      </a:hlink>
      <a:folHlink>
        <a:srgbClr val="58595B"/>
      </a:folHlink>
    </a:clrScheme>
    <a:fontScheme name="ACS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BC79-4B93-457D-9239-A7BC6968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Computer Society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Berny Martinez</dc:creator>
  <cp:lastModifiedBy>Angelo Pimentel</cp:lastModifiedBy>
  <cp:revision>8</cp:revision>
  <cp:lastPrinted>2015-07-31T01:53:00Z</cp:lastPrinted>
  <dcterms:created xsi:type="dcterms:W3CDTF">2015-07-15T06:55:00Z</dcterms:created>
  <dcterms:modified xsi:type="dcterms:W3CDTF">2019-01-07T21:55:00Z</dcterms:modified>
  <cp:category>Plain Page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Long">
    <vt:lpwstr>Company Long</vt:lpwstr>
  </property>
  <property fmtid="{D5CDD505-2E9C-101B-9397-08002B2CF9AE}" pid="3" name="CompanyShort">
    <vt:lpwstr>CompanyShort</vt:lpwstr>
  </property>
</Properties>
</file>